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2126"/>
        <w:gridCol w:w="2748"/>
      </w:tblGrid>
      <w:tr w:rsidR="00992C93" w:rsidRPr="004278AD" w:rsidTr="00BD783A">
        <w:trPr>
          <w:trHeight w:val="356"/>
          <w:jc w:val="right"/>
        </w:trPr>
        <w:tc>
          <w:tcPr>
            <w:tcW w:w="4874" w:type="dxa"/>
            <w:gridSpan w:val="2"/>
            <w:shd w:val="clear" w:color="auto" w:fill="E6E6E6"/>
            <w:vAlign w:val="center"/>
          </w:tcPr>
          <w:p w:rsidR="00992C93" w:rsidRPr="004278AD" w:rsidRDefault="00992C93" w:rsidP="00435720">
            <w:pPr>
              <w:spacing w:after="0"/>
              <w:jc w:val="center"/>
              <w:rPr>
                <w:rFonts w:ascii="Arial Narrow" w:hAnsi="Arial Narrow" w:cs="Arial"/>
                <w:b/>
                <w:bCs/>
              </w:rPr>
            </w:pPr>
            <w:r w:rsidRPr="004278AD">
              <w:rPr>
                <w:rFonts w:ascii="Arial Narrow" w:hAnsi="Arial Narrow" w:cs="Arial"/>
                <w:b/>
                <w:bCs/>
              </w:rPr>
              <w:t>WYPEŁNIA KIEROWNIK PROJEKTU:</w:t>
            </w:r>
          </w:p>
        </w:tc>
      </w:tr>
      <w:tr w:rsidR="0060683C" w:rsidRPr="004278AD" w:rsidTr="00067935">
        <w:trPr>
          <w:trHeight w:val="356"/>
          <w:jc w:val="right"/>
        </w:trPr>
        <w:tc>
          <w:tcPr>
            <w:tcW w:w="2126" w:type="dxa"/>
            <w:shd w:val="clear" w:color="auto" w:fill="E6E6E6"/>
            <w:vAlign w:val="center"/>
          </w:tcPr>
          <w:p w:rsidR="0060683C" w:rsidRPr="004278AD" w:rsidRDefault="0060683C" w:rsidP="00435720">
            <w:pPr>
              <w:spacing w:after="0"/>
              <w:jc w:val="center"/>
              <w:rPr>
                <w:rFonts w:ascii="Arial Narrow" w:hAnsi="Arial Narrow" w:cs="Arial"/>
                <w:b/>
                <w:bCs/>
              </w:rPr>
            </w:pPr>
            <w:r w:rsidRPr="004278AD">
              <w:rPr>
                <w:rFonts w:ascii="Arial Narrow" w:hAnsi="Arial Narrow" w:cs="Arial"/>
                <w:b/>
                <w:bCs/>
              </w:rPr>
              <w:t>Zgłoszenie nr:</w:t>
            </w:r>
          </w:p>
        </w:tc>
        <w:tc>
          <w:tcPr>
            <w:tcW w:w="2748" w:type="dxa"/>
            <w:shd w:val="clear" w:color="auto" w:fill="E6E6E6"/>
          </w:tcPr>
          <w:p w:rsidR="0060683C" w:rsidRPr="004278AD" w:rsidRDefault="0060683C" w:rsidP="00435720">
            <w:pPr>
              <w:spacing w:after="0"/>
              <w:jc w:val="center"/>
              <w:rPr>
                <w:rFonts w:ascii="Arial Narrow" w:hAnsi="Arial Narrow" w:cs="Arial"/>
                <w:b/>
                <w:bCs/>
              </w:rPr>
            </w:pPr>
          </w:p>
        </w:tc>
      </w:tr>
      <w:tr w:rsidR="0060683C" w:rsidRPr="004278AD" w:rsidTr="00067935">
        <w:trPr>
          <w:jc w:val="right"/>
        </w:trPr>
        <w:tc>
          <w:tcPr>
            <w:tcW w:w="2126" w:type="dxa"/>
            <w:shd w:val="clear" w:color="auto" w:fill="E6E6E6"/>
            <w:vAlign w:val="center"/>
          </w:tcPr>
          <w:p w:rsidR="0060683C" w:rsidRPr="004278AD" w:rsidRDefault="0060683C" w:rsidP="00435720">
            <w:pPr>
              <w:spacing w:after="0"/>
              <w:jc w:val="center"/>
              <w:rPr>
                <w:rFonts w:ascii="Arial Narrow" w:hAnsi="Arial Narrow" w:cs="Arial"/>
                <w:b/>
                <w:bCs/>
              </w:rPr>
            </w:pPr>
            <w:r w:rsidRPr="004278AD">
              <w:rPr>
                <w:rFonts w:ascii="Arial Narrow" w:hAnsi="Arial Narrow" w:cs="Arial"/>
                <w:b/>
                <w:bCs/>
              </w:rPr>
              <w:t>Data wpływu:</w:t>
            </w:r>
          </w:p>
        </w:tc>
        <w:tc>
          <w:tcPr>
            <w:tcW w:w="2748" w:type="dxa"/>
            <w:shd w:val="clear" w:color="auto" w:fill="E6E6E6"/>
          </w:tcPr>
          <w:p w:rsidR="0060683C" w:rsidRPr="004278AD" w:rsidRDefault="0060683C" w:rsidP="00435720">
            <w:pPr>
              <w:spacing w:after="0"/>
              <w:jc w:val="center"/>
              <w:rPr>
                <w:rFonts w:ascii="Arial Narrow" w:hAnsi="Arial Narrow" w:cs="Arial"/>
                <w:b/>
                <w:bCs/>
              </w:rPr>
            </w:pPr>
          </w:p>
        </w:tc>
      </w:tr>
      <w:tr w:rsidR="00067935" w:rsidRPr="004278AD" w:rsidTr="00067935">
        <w:trPr>
          <w:jc w:val="right"/>
        </w:trPr>
        <w:tc>
          <w:tcPr>
            <w:tcW w:w="2126" w:type="dxa"/>
            <w:shd w:val="clear" w:color="auto" w:fill="E6E6E6"/>
            <w:vAlign w:val="center"/>
          </w:tcPr>
          <w:p w:rsidR="00067935" w:rsidRPr="004278AD" w:rsidRDefault="00067935" w:rsidP="00435720">
            <w:pPr>
              <w:spacing w:after="0"/>
              <w:jc w:val="center"/>
              <w:rPr>
                <w:rFonts w:ascii="Arial Narrow" w:hAnsi="Arial Narrow" w:cs="Arial"/>
                <w:b/>
                <w:bCs/>
              </w:rPr>
            </w:pPr>
            <w:r w:rsidRPr="004278AD">
              <w:rPr>
                <w:rFonts w:ascii="Arial Narrow" w:hAnsi="Arial Narrow" w:cs="Arial"/>
                <w:b/>
                <w:bCs/>
              </w:rPr>
              <w:t>Liczba punktów:</w:t>
            </w:r>
          </w:p>
        </w:tc>
        <w:tc>
          <w:tcPr>
            <w:tcW w:w="2748" w:type="dxa"/>
            <w:shd w:val="clear" w:color="auto" w:fill="E6E6E6"/>
          </w:tcPr>
          <w:p w:rsidR="00067935" w:rsidRPr="004278AD" w:rsidRDefault="00067935" w:rsidP="00435720">
            <w:pPr>
              <w:spacing w:after="0"/>
              <w:jc w:val="center"/>
              <w:rPr>
                <w:rFonts w:ascii="Arial Narrow" w:hAnsi="Arial Narrow" w:cs="Arial"/>
                <w:b/>
                <w:bCs/>
              </w:rPr>
            </w:pPr>
          </w:p>
        </w:tc>
      </w:tr>
    </w:tbl>
    <w:p w:rsidR="0060683C" w:rsidRPr="004278AD" w:rsidRDefault="0060683C" w:rsidP="00435720">
      <w:pPr>
        <w:spacing w:after="0"/>
        <w:rPr>
          <w:rFonts w:ascii="Arial Narrow" w:hAnsi="Arial Narrow" w:cs="Arial"/>
          <w:b/>
          <w:bCs/>
        </w:rPr>
      </w:pPr>
    </w:p>
    <w:tbl>
      <w:tblPr>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874"/>
      </w:tblGrid>
      <w:tr w:rsidR="00C76A84" w:rsidRPr="004278AD" w:rsidTr="00B84324">
        <w:trPr>
          <w:trHeight w:val="356"/>
          <w:jc w:val="right"/>
        </w:trPr>
        <w:tc>
          <w:tcPr>
            <w:tcW w:w="4874" w:type="dxa"/>
            <w:shd w:val="clear" w:color="auto" w:fill="E6E6E6"/>
            <w:vAlign w:val="center"/>
          </w:tcPr>
          <w:p w:rsidR="00C76A84" w:rsidRPr="004278AD" w:rsidRDefault="00C76A84" w:rsidP="00C76A84">
            <w:pPr>
              <w:spacing w:after="0"/>
              <w:jc w:val="center"/>
              <w:rPr>
                <w:rFonts w:ascii="Arial Narrow" w:hAnsi="Arial Narrow" w:cs="Arial"/>
                <w:b/>
                <w:bCs/>
              </w:rPr>
            </w:pPr>
            <w:r w:rsidRPr="004278AD">
              <w:rPr>
                <w:rFonts w:ascii="Arial Narrow" w:hAnsi="Arial Narrow" w:cs="Arial"/>
                <w:b/>
                <w:bCs/>
              </w:rPr>
              <w:t>WYPEŁNIA KANDYDAT NA UCZESTNIKA:</w:t>
            </w:r>
          </w:p>
        </w:tc>
      </w:tr>
    </w:tbl>
    <w:p w:rsidR="00C76A84" w:rsidRPr="004278AD" w:rsidRDefault="00C76A84" w:rsidP="008D1227">
      <w:pPr>
        <w:spacing w:after="0"/>
        <w:rPr>
          <w:rFonts w:ascii="Arial Narrow" w:hAnsi="Arial Narrow" w:cs="Arial"/>
          <w:b/>
          <w:bCs/>
          <w:sz w:val="28"/>
        </w:rPr>
      </w:pPr>
    </w:p>
    <w:p w:rsidR="0060683C" w:rsidRPr="004278AD" w:rsidRDefault="0060683C" w:rsidP="00435720">
      <w:pPr>
        <w:spacing w:after="0"/>
        <w:jc w:val="center"/>
        <w:rPr>
          <w:rFonts w:ascii="Arial Narrow" w:hAnsi="Arial Narrow" w:cs="Arial"/>
          <w:sz w:val="28"/>
        </w:rPr>
      </w:pPr>
      <w:r w:rsidRPr="004278AD">
        <w:rPr>
          <w:rFonts w:ascii="Arial Narrow" w:hAnsi="Arial Narrow" w:cs="Arial"/>
          <w:b/>
          <w:bCs/>
          <w:sz w:val="28"/>
        </w:rPr>
        <w:t>FORMULARZ  REKRUTACYJNY</w:t>
      </w:r>
    </w:p>
    <w:p w:rsidR="00E17F5D" w:rsidRPr="00164712" w:rsidRDefault="0060683C" w:rsidP="00164712">
      <w:pPr>
        <w:spacing w:after="0"/>
        <w:jc w:val="center"/>
        <w:rPr>
          <w:rFonts w:ascii="Arial Narrow" w:hAnsi="Arial Narrow" w:cs="Arial"/>
          <w:b/>
        </w:rPr>
      </w:pPr>
      <w:r w:rsidRPr="004278AD">
        <w:rPr>
          <w:rFonts w:ascii="Arial Narrow" w:hAnsi="Arial Narrow" w:cs="Arial"/>
          <w:bCs/>
        </w:rPr>
        <w:t xml:space="preserve">do projektu </w:t>
      </w:r>
      <w:r w:rsidR="000C0C9D" w:rsidRPr="000C0C9D">
        <w:rPr>
          <w:rFonts w:ascii="Arial Narrow" w:hAnsi="Arial Narrow"/>
          <w:b/>
        </w:rPr>
        <w:t>„</w:t>
      </w:r>
      <w:r w:rsidR="00984952" w:rsidRPr="00984952">
        <w:rPr>
          <w:rFonts w:ascii="Arial Narrow" w:hAnsi="Arial Narrow"/>
          <w:b/>
        </w:rPr>
        <w:t>Azymut – lepsza przyszłość. Aktywizacja NEET w dobie COVID – 19</w:t>
      </w:r>
      <w:r w:rsidR="000C0C9D" w:rsidRPr="000C0C9D">
        <w:rPr>
          <w:rFonts w:ascii="Arial Narrow" w:hAnsi="Arial Narrow"/>
          <w:b/>
        </w:rPr>
        <w:t>”</w:t>
      </w:r>
      <w:r w:rsidR="000C0C9D">
        <w:rPr>
          <w:rFonts w:ascii="Arial Narrow" w:hAnsi="Arial Narrow"/>
        </w:rPr>
        <w:t xml:space="preserve"> </w:t>
      </w:r>
      <w:r w:rsidR="000C0C9D">
        <w:rPr>
          <w:rFonts w:ascii="Arial Narrow" w:hAnsi="Arial Narrow"/>
        </w:rPr>
        <w:br/>
        <w:t xml:space="preserve">nr </w:t>
      </w:r>
      <w:r w:rsidR="00984952" w:rsidRPr="00984952">
        <w:rPr>
          <w:rFonts w:ascii="Arial Narrow" w:hAnsi="Arial Narrow"/>
        </w:rPr>
        <w:t>POWR.01.02.01-08-0002/21</w:t>
      </w:r>
      <w:r w:rsidR="00164712">
        <w:rPr>
          <w:rFonts w:ascii="Arial Narrow" w:hAnsi="Arial Narrow" w:cs="Arial"/>
          <w:b/>
        </w:rPr>
        <w:br/>
      </w:r>
    </w:p>
    <w:p w:rsidR="00E17F5D" w:rsidRPr="004278AD" w:rsidRDefault="00E17F5D" w:rsidP="00E17F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Arial Narrow" w:hAnsi="Arial Narrow" w:cs="Arial"/>
          <w:b/>
          <w:bCs/>
          <w:sz w:val="24"/>
        </w:rPr>
      </w:pPr>
      <w:r w:rsidRPr="004278AD">
        <w:rPr>
          <w:rFonts w:ascii="Arial Narrow" w:hAnsi="Arial Narrow" w:cs="Arial"/>
          <w:b/>
          <w:bCs/>
          <w:sz w:val="24"/>
        </w:rPr>
        <w:t xml:space="preserve">PROSIMY O </w:t>
      </w:r>
      <w:r w:rsidR="002D38D0">
        <w:rPr>
          <w:rFonts w:ascii="Arial Narrow" w:hAnsi="Arial Narrow" w:cs="Arial"/>
          <w:b/>
          <w:bCs/>
          <w:sz w:val="24"/>
        </w:rPr>
        <w:t>CZYTELNE WYPEŁNIENIE FORMULARZA!</w:t>
      </w:r>
    </w:p>
    <w:p w:rsidR="0060683C" w:rsidRPr="004278AD" w:rsidRDefault="0060683C" w:rsidP="00164712">
      <w:pPr>
        <w:spacing w:after="0"/>
        <w:rPr>
          <w:rFonts w:ascii="Arial Narrow" w:hAnsi="Arial Narrow" w:cs="Arial"/>
          <w:bCs/>
        </w:rPr>
      </w:pPr>
    </w:p>
    <w:tbl>
      <w:tblPr>
        <w:tblW w:w="913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4A0" w:firstRow="1" w:lastRow="0" w:firstColumn="1" w:lastColumn="0" w:noHBand="0" w:noVBand="1"/>
      </w:tblPr>
      <w:tblGrid>
        <w:gridCol w:w="3296"/>
        <w:gridCol w:w="2789"/>
        <w:gridCol w:w="3054"/>
      </w:tblGrid>
      <w:tr w:rsidR="0060683C" w:rsidRPr="004278AD" w:rsidTr="00D64B35">
        <w:trPr>
          <w:trHeight w:val="316"/>
          <w:jc w:val="center"/>
        </w:trPr>
        <w:tc>
          <w:tcPr>
            <w:tcW w:w="9139" w:type="dxa"/>
            <w:gridSpan w:val="3"/>
            <w:shd w:val="clear" w:color="auto" w:fill="D0CECE"/>
            <w:vAlign w:val="center"/>
            <w:hideMark/>
          </w:tcPr>
          <w:p w:rsidR="0060683C" w:rsidRPr="004278AD" w:rsidRDefault="0060683C" w:rsidP="005C3996">
            <w:pPr>
              <w:pStyle w:val="Zawartotabeli"/>
              <w:rPr>
                <w:rFonts w:ascii="Arial Narrow" w:hAnsi="Arial Narrow" w:cs="Arial"/>
                <w:sz w:val="20"/>
                <w:szCs w:val="20"/>
              </w:rPr>
            </w:pPr>
            <w:r w:rsidRPr="004278AD">
              <w:rPr>
                <w:rFonts w:ascii="Arial Narrow" w:hAnsi="Arial Narrow" w:cs="Arial"/>
                <w:b/>
                <w:sz w:val="20"/>
                <w:szCs w:val="20"/>
              </w:rPr>
              <w:t>Dane osobowe:</w:t>
            </w:r>
          </w:p>
        </w:tc>
      </w:tr>
      <w:tr w:rsidR="0060683C" w:rsidRPr="004278AD" w:rsidTr="00D64B35">
        <w:trPr>
          <w:trHeight w:val="316"/>
          <w:jc w:val="center"/>
        </w:trPr>
        <w:tc>
          <w:tcPr>
            <w:tcW w:w="3296" w:type="dxa"/>
            <w:shd w:val="clear" w:color="auto" w:fill="FFFFFF"/>
            <w:vAlign w:val="center"/>
            <w:hideMark/>
          </w:tcPr>
          <w:p w:rsidR="0060683C" w:rsidRPr="00D64B35" w:rsidRDefault="0060683C" w:rsidP="00383AAE">
            <w:pPr>
              <w:spacing w:after="0"/>
              <w:rPr>
                <w:rFonts w:ascii="Arial Narrow" w:hAnsi="Arial Narrow" w:cs="Arial"/>
                <w:sz w:val="20"/>
                <w:szCs w:val="20"/>
              </w:rPr>
            </w:pPr>
            <w:r w:rsidRPr="00D64B35">
              <w:rPr>
                <w:rFonts w:ascii="Arial Narrow" w:hAnsi="Arial Narrow" w:cs="Arial"/>
                <w:sz w:val="20"/>
                <w:szCs w:val="20"/>
              </w:rPr>
              <w:t>Nazwisko:</w:t>
            </w:r>
          </w:p>
        </w:tc>
        <w:tc>
          <w:tcPr>
            <w:tcW w:w="5842" w:type="dxa"/>
            <w:gridSpan w:val="2"/>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60683C" w:rsidRPr="004278AD" w:rsidTr="00D64B35">
        <w:trPr>
          <w:trHeight w:val="316"/>
          <w:jc w:val="center"/>
        </w:trPr>
        <w:tc>
          <w:tcPr>
            <w:tcW w:w="3296" w:type="dxa"/>
            <w:shd w:val="clear" w:color="auto" w:fill="FFFFFF"/>
            <w:vAlign w:val="center"/>
            <w:hideMark/>
          </w:tcPr>
          <w:p w:rsidR="0060683C" w:rsidRPr="00D64B35" w:rsidRDefault="0060683C" w:rsidP="00383AAE">
            <w:pPr>
              <w:spacing w:after="0"/>
              <w:rPr>
                <w:rFonts w:ascii="Arial Narrow" w:hAnsi="Arial Narrow" w:cs="Arial"/>
                <w:sz w:val="20"/>
                <w:szCs w:val="20"/>
              </w:rPr>
            </w:pPr>
            <w:r w:rsidRPr="00D64B35">
              <w:rPr>
                <w:rFonts w:ascii="Arial Narrow" w:hAnsi="Arial Narrow" w:cs="Arial"/>
                <w:sz w:val="20"/>
                <w:szCs w:val="20"/>
              </w:rPr>
              <w:t>Imię (Imiona):</w:t>
            </w:r>
          </w:p>
        </w:tc>
        <w:tc>
          <w:tcPr>
            <w:tcW w:w="5842" w:type="dxa"/>
            <w:gridSpan w:val="2"/>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60683C" w:rsidRPr="004278AD" w:rsidTr="00D64B35">
        <w:trPr>
          <w:trHeight w:val="316"/>
          <w:jc w:val="center"/>
        </w:trPr>
        <w:tc>
          <w:tcPr>
            <w:tcW w:w="3296" w:type="dxa"/>
            <w:shd w:val="clear" w:color="auto" w:fill="FFFFFF"/>
            <w:vAlign w:val="center"/>
            <w:hideMark/>
          </w:tcPr>
          <w:p w:rsidR="0060683C" w:rsidRPr="00D64B35" w:rsidRDefault="0060683C" w:rsidP="00383AAE">
            <w:pPr>
              <w:spacing w:after="0"/>
              <w:rPr>
                <w:rFonts w:ascii="Arial Narrow" w:hAnsi="Arial Narrow" w:cs="Arial"/>
                <w:sz w:val="20"/>
                <w:szCs w:val="20"/>
              </w:rPr>
            </w:pPr>
            <w:r w:rsidRPr="00D64B35">
              <w:rPr>
                <w:rFonts w:ascii="Arial Narrow" w:hAnsi="Arial Narrow" w:cs="Arial"/>
                <w:sz w:val="20"/>
                <w:szCs w:val="20"/>
              </w:rPr>
              <w:t>Data i miejsce urodzenia:</w:t>
            </w:r>
          </w:p>
        </w:tc>
        <w:tc>
          <w:tcPr>
            <w:tcW w:w="5842" w:type="dxa"/>
            <w:gridSpan w:val="2"/>
            <w:shd w:val="clear" w:color="auto" w:fill="FFFFFF"/>
            <w:vAlign w:val="center"/>
          </w:tcPr>
          <w:p w:rsidR="0060683C" w:rsidRPr="00D64B35" w:rsidRDefault="0060683C" w:rsidP="005C3996">
            <w:pPr>
              <w:pStyle w:val="Akapitzlist1"/>
              <w:ind w:left="1440"/>
              <w:rPr>
                <w:rFonts w:ascii="Arial Narrow" w:hAnsi="Arial Narrow" w:cs="Arial"/>
              </w:rPr>
            </w:pPr>
          </w:p>
        </w:tc>
      </w:tr>
      <w:tr w:rsidR="0060683C" w:rsidRPr="004278AD" w:rsidTr="00D64B35">
        <w:trPr>
          <w:trHeight w:val="316"/>
          <w:jc w:val="center"/>
        </w:trPr>
        <w:tc>
          <w:tcPr>
            <w:tcW w:w="3296" w:type="dxa"/>
            <w:shd w:val="clear" w:color="auto" w:fill="FFFFFF"/>
            <w:vAlign w:val="center"/>
            <w:hideMark/>
          </w:tcPr>
          <w:p w:rsidR="0060683C" w:rsidRPr="00D64B35" w:rsidRDefault="0060683C" w:rsidP="00383AAE">
            <w:pPr>
              <w:spacing w:after="0"/>
              <w:rPr>
                <w:rFonts w:ascii="Arial Narrow" w:hAnsi="Arial Narrow" w:cs="Arial"/>
                <w:sz w:val="20"/>
                <w:szCs w:val="20"/>
              </w:rPr>
            </w:pPr>
            <w:r w:rsidRPr="00D64B35">
              <w:rPr>
                <w:rFonts w:ascii="Arial Narrow" w:hAnsi="Arial Narrow" w:cs="Arial"/>
                <w:sz w:val="20"/>
                <w:szCs w:val="20"/>
              </w:rPr>
              <w:t>Wiek w latach:</w:t>
            </w:r>
          </w:p>
        </w:tc>
        <w:tc>
          <w:tcPr>
            <w:tcW w:w="5842" w:type="dxa"/>
            <w:gridSpan w:val="2"/>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60683C" w:rsidRPr="004278AD" w:rsidTr="00D64B35">
        <w:trPr>
          <w:trHeight w:val="316"/>
          <w:jc w:val="center"/>
        </w:trPr>
        <w:tc>
          <w:tcPr>
            <w:tcW w:w="3296" w:type="dxa"/>
            <w:shd w:val="clear" w:color="auto" w:fill="FFFFFF"/>
            <w:vAlign w:val="center"/>
            <w:hideMark/>
          </w:tcPr>
          <w:p w:rsidR="0060683C" w:rsidRPr="00D64B35" w:rsidRDefault="0060683C" w:rsidP="00383AAE">
            <w:pPr>
              <w:spacing w:after="0"/>
              <w:rPr>
                <w:rFonts w:ascii="Arial Narrow" w:hAnsi="Arial Narrow" w:cs="Arial"/>
                <w:sz w:val="20"/>
                <w:szCs w:val="20"/>
              </w:rPr>
            </w:pPr>
            <w:r w:rsidRPr="00D64B35">
              <w:rPr>
                <w:rFonts w:ascii="Arial Narrow" w:hAnsi="Arial Narrow" w:cs="Arial"/>
                <w:sz w:val="20"/>
                <w:szCs w:val="20"/>
              </w:rPr>
              <w:t>Płeć:</w:t>
            </w:r>
          </w:p>
        </w:tc>
        <w:tc>
          <w:tcPr>
            <w:tcW w:w="2789" w:type="dxa"/>
            <w:shd w:val="clear" w:color="auto" w:fill="FFFFFF"/>
            <w:vAlign w:val="center"/>
            <w:hideMark/>
          </w:tcPr>
          <w:p w:rsidR="0060683C" w:rsidRPr="00D64B35" w:rsidRDefault="0060683C" w:rsidP="0060683C">
            <w:pPr>
              <w:pStyle w:val="Akapitzlist1"/>
              <w:numPr>
                <w:ilvl w:val="0"/>
                <w:numId w:val="3"/>
              </w:numPr>
              <w:jc w:val="center"/>
              <w:rPr>
                <w:rFonts w:ascii="Arial Narrow" w:hAnsi="Arial Narrow" w:cs="Arial"/>
              </w:rPr>
            </w:pPr>
            <w:r w:rsidRPr="00D64B35">
              <w:rPr>
                <w:rFonts w:ascii="Arial Narrow" w:hAnsi="Arial Narrow" w:cs="Arial"/>
              </w:rPr>
              <w:t>kobieta</w:t>
            </w:r>
          </w:p>
        </w:tc>
        <w:tc>
          <w:tcPr>
            <w:tcW w:w="3052" w:type="dxa"/>
            <w:shd w:val="clear" w:color="auto" w:fill="FFFFFF"/>
            <w:vAlign w:val="center"/>
            <w:hideMark/>
          </w:tcPr>
          <w:p w:rsidR="0060683C" w:rsidRPr="00D64B35" w:rsidRDefault="0060683C" w:rsidP="0060683C">
            <w:pPr>
              <w:pStyle w:val="Akapitzlist1"/>
              <w:numPr>
                <w:ilvl w:val="0"/>
                <w:numId w:val="3"/>
              </w:numPr>
              <w:jc w:val="center"/>
              <w:rPr>
                <w:rFonts w:ascii="Arial Narrow" w:hAnsi="Arial Narrow" w:cs="Arial"/>
              </w:rPr>
            </w:pPr>
            <w:r w:rsidRPr="00D64B35">
              <w:rPr>
                <w:rFonts w:ascii="Arial Narrow" w:hAnsi="Arial Narrow" w:cs="Arial"/>
              </w:rPr>
              <w:t>mężczyzna</w:t>
            </w:r>
          </w:p>
        </w:tc>
      </w:tr>
      <w:tr w:rsidR="0060683C" w:rsidRPr="004278AD" w:rsidTr="00D64B35">
        <w:trPr>
          <w:trHeight w:val="316"/>
          <w:jc w:val="center"/>
        </w:trPr>
        <w:tc>
          <w:tcPr>
            <w:tcW w:w="3296" w:type="dxa"/>
            <w:shd w:val="clear" w:color="auto" w:fill="FFFFFF"/>
            <w:vAlign w:val="center"/>
            <w:hideMark/>
          </w:tcPr>
          <w:p w:rsidR="0060683C" w:rsidRPr="00D64B35" w:rsidRDefault="0060683C" w:rsidP="00383AAE">
            <w:pPr>
              <w:spacing w:after="0"/>
              <w:rPr>
                <w:rFonts w:ascii="Arial Narrow" w:hAnsi="Arial Narrow" w:cs="Arial"/>
                <w:sz w:val="20"/>
                <w:szCs w:val="20"/>
              </w:rPr>
            </w:pPr>
            <w:r w:rsidRPr="00D64B35">
              <w:rPr>
                <w:rFonts w:ascii="Arial Narrow" w:hAnsi="Arial Narrow" w:cs="Arial"/>
                <w:sz w:val="20"/>
                <w:szCs w:val="20"/>
              </w:rPr>
              <w:t>PESEL:</w:t>
            </w:r>
          </w:p>
        </w:tc>
        <w:tc>
          <w:tcPr>
            <w:tcW w:w="5842" w:type="dxa"/>
            <w:gridSpan w:val="2"/>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bl>
    <w:p w:rsidR="0060683C" w:rsidRPr="004278AD" w:rsidRDefault="0060683C" w:rsidP="00383AAE">
      <w:pPr>
        <w:spacing w:after="0" w:line="360" w:lineRule="auto"/>
        <w:rPr>
          <w:rFonts w:ascii="Arial Narrow" w:hAnsi="Arial Narrow" w:cs="Arial"/>
        </w:rPr>
      </w:pPr>
    </w:p>
    <w:tbl>
      <w:tblPr>
        <w:tblW w:w="911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4A0" w:firstRow="1" w:lastRow="0" w:firstColumn="1" w:lastColumn="0" w:noHBand="0" w:noVBand="1"/>
      </w:tblPr>
      <w:tblGrid>
        <w:gridCol w:w="3288"/>
        <w:gridCol w:w="1941"/>
        <w:gridCol w:w="1942"/>
        <w:gridCol w:w="1944"/>
      </w:tblGrid>
      <w:tr w:rsidR="0060683C" w:rsidRPr="004278AD" w:rsidTr="00D64B35">
        <w:trPr>
          <w:trHeight w:val="80"/>
          <w:jc w:val="center"/>
        </w:trPr>
        <w:tc>
          <w:tcPr>
            <w:tcW w:w="9115" w:type="dxa"/>
            <w:gridSpan w:val="4"/>
            <w:shd w:val="clear" w:color="auto" w:fill="D0CECE"/>
            <w:vAlign w:val="center"/>
            <w:hideMark/>
          </w:tcPr>
          <w:p w:rsidR="0060683C" w:rsidRPr="004278AD" w:rsidRDefault="0060683C" w:rsidP="005C3996">
            <w:pPr>
              <w:pStyle w:val="Zawartotabeli"/>
              <w:rPr>
                <w:rFonts w:ascii="Arial Narrow" w:hAnsi="Arial Narrow" w:cs="Arial"/>
                <w:b/>
                <w:sz w:val="20"/>
                <w:szCs w:val="20"/>
              </w:rPr>
            </w:pPr>
            <w:r w:rsidRPr="004278AD">
              <w:rPr>
                <w:rFonts w:ascii="Arial Narrow" w:hAnsi="Arial Narrow" w:cs="Arial"/>
                <w:b/>
                <w:sz w:val="20"/>
                <w:szCs w:val="20"/>
              </w:rPr>
              <w:t>Adres zamieszkania</w:t>
            </w:r>
            <w:r w:rsidRPr="004278AD">
              <w:rPr>
                <w:rStyle w:val="Odwoanieprzypisudolnego"/>
                <w:rFonts w:ascii="Arial Narrow" w:hAnsi="Arial Narrow" w:cs="Arial"/>
                <w:b/>
                <w:sz w:val="20"/>
                <w:szCs w:val="20"/>
              </w:rPr>
              <w:footnoteReference w:id="1"/>
            </w:r>
            <w:r w:rsidRPr="004278AD">
              <w:rPr>
                <w:rFonts w:ascii="Arial Narrow" w:hAnsi="Arial Narrow" w:cs="Arial"/>
                <w:b/>
                <w:sz w:val="20"/>
                <w:szCs w:val="20"/>
              </w:rPr>
              <w:t>:</w:t>
            </w:r>
          </w:p>
        </w:tc>
      </w:tr>
      <w:tr w:rsidR="0060683C" w:rsidRPr="004278AD" w:rsidTr="00D64B35">
        <w:trPr>
          <w:trHeight w:val="80"/>
          <w:jc w:val="center"/>
        </w:trPr>
        <w:tc>
          <w:tcPr>
            <w:tcW w:w="3288" w:type="dxa"/>
            <w:shd w:val="clear" w:color="auto" w:fill="FFFFFF"/>
            <w:vAlign w:val="center"/>
            <w:hideMark/>
          </w:tcPr>
          <w:p w:rsidR="0060683C" w:rsidRPr="00D64B35" w:rsidRDefault="0060683C" w:rsidP="00383AAE">
            <w:pPr>
              <w:spacing w:after="0"/>
              <w:rPr>
                <w:rFonts w:ascii="Arial Narrow" w:hAnsi="Arial Narrow" w:cs="Arial"/>
                <w:sz w:val="20"/>
              </w:rPr>
            </w:pPr>
            <w:r w:rsidRPr="00D64B35">
              <w:rPr>
                <w:rFonts w:ascii="Arial Narrow" w:hAnsi="Arial Narrow" w:cs="Arial"/>
                <w:sz w:val="20"/>
              </w:rPr>
              <w:t>Województwo:</w:t>
            </w:r>
          </w:p>
        </w:tc>
        <w:tc>
          <w:tcPr>
            <w:tcW w:w="5827" w:type="dxa"/>
            <w:gridSpan w:val="3"/>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60683C" w:rsidRPr="004278AD" w:rsidTr="00D64B35">
        <w:trPr>
          <w:trHeight w:val="49"/>
          <w:jc w:val="center"/>
        </w:trPr>
        <w:tc>
          <w:tcPr>
            <w:tcW w:w="3288" w:type="dxa"/>
            <w:shd w:val="clear" w:color="auto" w:fill="FFFFFF"/>
            <w:vAlign w:val="center"/>
            <w:hideMark/>
          </w:tcPr>
          <w:p w:rsidR="0060683C" w:rsidRPr="00D64B35" w:rsidRDefault="0060683C" w:rsidP="00383AAE">
            <w:pPr>
              <w:spacing w:after="0"/>
              <w:rPr>
                <w:rFonts w:ascii="Arial Narrow" w:hAnsi="Arial Narrow" w:cs="Arial"/>
                <w:sz w:val="20"/>
              </w:rPr>
            </w:pPr>
            <w:r w:rsidRPr="00D64B35">
              <w:rPr>
                <w:rFonts w:ascii="Arial Narrow" w:hAnsi="Arial Narrow" w:cs="Arial"/>
                <w:sz w:val="20"/>
              </w:rPr>
              <w:t>Powiat:</w:t>
            </w:r>
          </w:p>
        </w:tc>
        <w:tc>
          <w:tcPr>
            <w:tcW w:w="5827" w:type="dxa"/>
            <w:gridSpan w:val="3"/>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60683C" w:rsidRPr="004278AD" w:rsidTr="00D64B35">
        <w:trPr>
          <w:trHeight w:val="80"/>
          <w:jc w:val="center"/>
        </w:trPr>
        <w:tc>
          <w:tcPr>
            <w:tcW w:w="3288" w:type="dxa"/>
            <w:shd w:val="clear" w:color="auto" w:fill="FFFFFF"/>
            <w:vAlign w:val="center"/>
            <w:hideMark/>
          </w:tcPr>
          <w:p w:rsidR="0060683C" w:rsidRPr="00D64B35" w:rsidRDefault="0060683C" w:rsidP="00383AAE">
            <w:pPr>
              <w:spacing w:after="0"/>
              <w:rPr>
                <w:rFonts w:ascii="Arial Narrow" w:hAnsi="Arial Narrow" w:cs="Arial"/>
                <w:sz w:val="20"/>
              </w:rPr>
            </w:pPr>
            <w:r w:rsidRPr="00D64B35">
              <w:rPr>
                <w:rFonts w:ascii="Arial Narrow" w:hAnsi="Arial Narrow" w:cs="Arial"/>
                <w:sz w:val="20"/>
              </w:rPr>
              <w:t>Gmina:</w:t>
            </w:r>
          </w:p>
        </w:tc>
        <w:tc>
          <w:tcPr>
            <w:tcW w:w="5827" w:type="dxa"/>
            <w:gridSpan w:val="3"/>
            <w:shd w:val="clear" w:color="auto" w:fill="FFFFFF"/>
            <w:vAlign w:val="center"/>
          </w:tcPr>
          <w:p w:rsidR="00D6300B" w:rsidRPr="00D64B35" w:rsidRDefault="00D6300B" w:rsidP="0076760B">
            <w:pPr>
              <w:pStyle w:val="Zawartotabeli"/>
              <w:snapToGrid w:val="0"/>
              <w:rPr>
                <w:rFonts w:ascii="Arial Narrow" w:hAnsi="Arial Narrow" w:cs="Arial"/>
                <w:sz w:val="20"/>
                <w:szCs w:val="20"/>
              </w:rPr>
            </w:pPr>
          </w:p>
        </w:tc>
      </w:tr>
      <w:tr w:rsidR="0060683C" w:rsidRPr="004278AD" w:rsidTr="00D64B35">
        <w:trPr>
          <w:trHeight w:val="80"/>
          <w:jc w:val="center"/>
        </w:trPr>
        <w:tc>
          <w:tcPr>
            <w:tcW w:w="3288" w:type="dxa"/>
            <w:shd w:val="clear" w:color="auto" w:fill="FFFFFF"/>
            <w:vAlign w:val="center"/>
            <w:hideMark/>
          </w:tcPr>
          <w:p w:rsidR="0060683C" w:rsidRPr="00D64B35" w:rsidRDefault="0060683C" w:rsidP="00383AAE">
            <w:pPr>
              <w:spacing w:after="0"/>
              <w:rPr>
                <w:rFonts w:ascii="Arial Narrow" w:hAnsi="Arial Narrow" w:cs="Arial"/>
                <w:sz w:val="20"/>
              </w:rPr>
            </w:pPr>
            <w:r w:rsidRPr="00D64B35">
              <w:rPr>
                <w:rFonts w:ascii="Arial Narrow" w:hAnsi="Arial Narrow" w:cs="Arial"/>
                <w:sz w:val="20"/>
              </w:rPr>
              <w:t>Kod pocztowy i poczta:</w:t>
            </w:r>
          </w:p>
        </w:tc>
        <w:tc>
          <w:tcPr>
            <w:tcW w:w="5827" w:type="dxa"/>
            <w:gridSpan w:val="3"/>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60683C" w:rsidRPr="004278AD" w:rsidTr="00D64B35">
        <w:trPr>
          <w:trHeight w:val="80"/>
          <w:jc w:val="center"/>
        </w:trPr>
        <w:tc>
          <w:tcPr>
            <w:tcW w:w="3288" w:type="dxa"/>
            <w:shd w:val="clear" w:color="auto" w:fill="FFFFFF"/>
            <w:vAlign w:val="center"/>
            <w:hideMark/>
          </w:tcPr>
          <w:p w:rsidR="0060683C" w:rsidRPr="00D64B35" w:rsidRDefault="0060683C" w:rsidP="00383AAE">
            <w:pPr>
              <w:spacing w:after="0"/>
              <w:rPr>
                <w:rFonts w:ascii="Arial Narrow" w:hAnsi="Arial Narrow" w:cs="Arial"/>
                <w:sz w:val="20"/>
              </w:rPr>
            </w:pPr>
            <w:r w:rsidRPr="00D64B35">
              <w:rPr>
                <w:rFonts w:ascii="Arial Narrow" w:hAnsi="Arial Narrow" w:cs="Arial"/>
                <w:sz w:val="20"/>
              </w:rPr>
              <w:t>Miejscowość:</w:t>
            </w:r>
          </w:p>
        </w:tc>
        <w:tc>
          <w:tcPr>
            <w:tcW w:w="5827" w:type="dxa"/>
            <w:gridSpan w:val="3"/>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60683C" w:rsidRPr="004278AD" w:rsidTr="00D64B35">
        <w:trPr>
          <w:trHeight w:val="80"/>
          <w:jc w:val="center"/>
        </w:trPr>
        <w:tc>
          <w:tcPr>
            <w:tcW w:w="3288" w:type="dxa"/>
            <w:shd w:val="clear" w:color="auto" w:fill="FFFFFF"/>
            <w:vAlign w:val="center"/>
            <w:hideMark/>
          </w:tcPr>
          <w:p w:rsidR="0060683C" w:rsidRPr="00D64B35" w:rsidRDefault="0060683C" w:rsidP="00383AAE">
            <w:pPr>
              <w:spacing w:after="0"/>
              <w:rPr>
                <w:rFonts w:ascii="Arial Narrow" w:hAnsi="Arial Narrow" w:cs="Arial"/>
                <w:sz w:val="20"/>
              </w:rPr>
            </w:pPr>
            <w:r w:rsidRPr="00D64B35">
              <w:rPr>
                <w:rFonts w:ascii="Arial Narrow" w:hAnsi="Arial Narrow" w:cs="Arial"/>
                <w:sz w:val="20"/>
              </w:rPr>
              <w:t>Ulica:</w:t>
            </w:r>
          </w:p>
        </w:tc>
        <w:tc>
          <w:tcPr>
            <w:tcW w:w="5827" w:type="dxa"/>
            <w:gridSpan w:val="3"/>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60683C" w:rsidRPr="004278AD" w:rsidTr="00D64B35">
        <w:trPr>
          <w:trHeight w:val="80"/>
          <w:jc w:val="center"/>
        </w:trPr>
        <w:tc>
          <w:tcPr>
            <w:tcW w:w="3288" w:type="dxa"/>
            <w:shd w:val="clear" w:color="auto" w:fill="FFFFFF"/>
            <w:vAlign w:val="center"/>
            <w:hideMark/>
          </w:tcPr>
          <w:p w:rsidR="0060683C" w:rsidRPr="00D64B35" w:rsidRDefault="0060683C" w:rsidP="00383AAE">
            <w:pPr>
              <w:spacing w:after="0"/>
              <w:rPr>
                <w:rFonts w:ascii="Arial Narrow" w:hAnsi="Arial Narrow" w:cs="Arial"/>
                <w:sz w:val="20"/>
              </w:rPr>
            </w:pPr>
            <w:r w:rsidRPr="00D64B35">
              <w:rPr>
                <w:rFonts w:ascii="Arial Narrow" w:hAnsi="Arial Narrow" w:cs="Arial"/>
                <w:sz w:val="20"/>
              </w:rPr>
              <w:t>Numer domu/lokalu:</w:t>
            </w:r>
          </w:p>
        </w:tc>
        <w:tc>
          <w:tcPr>
            <w:tcW w:w="5827" w:type="dxa"/>
            <w:gridSpan w:val="3"/>
            <w:shd w:val="clear" w:color="auto" w:fill="FFFFFF"/>
            <w:vAlign w:val="center"/>
          </w:tcPr>
          <w:p w:rsidR="0060683C" w:rsidRPr="00D64B35" w:rsidRDefault="0060683C" w:rsidP="005C3996">
            <w:pPr>
              <w:pStyle w:val="Zawartotabeli"/>
              <w:snapToGrid w:val="0"/>
              <w:rPr>
                <w:rFonts w:ascii="Arial Narrow" w:hAnsi="Arial Narrow" w:cs="Arial"/>
                <w:sz w:val="20"/>
                <w:szCs w:val="20"/>
              </w:rPr>
            </w:pPr>
          </w:p>
        </w:tc>
      </w:tr>
      <w:tr w:rsidR="00067935" w:rsidRPr="004278AD" w:rsidTr="00D64B35">
        <w:trPr>
          <w:trHeight w:val="80"/>
          <w:jc w:val="center"/>
        </w:trPr>
        <w:tc>
          <w:tcPr>
            <w:tcW w:w="3288" w:type="dxa"/>
            <w:shd w:val="clear" w:color="auto" w:fill="FFFFFF"/>
            <w:vAlign w:val="center"/>
            <w:hideMark/>
          </w:tcPr>
          <w:p w:rsidR="00067935" w:rsidRPr="00D64B35" w:rsidRDefault="00067935" w:rsidP="00383AAE">
            <w:pPr>
              <w:spacing w:after="0"/>
              <w:rPr>
                <w:rFonts w:ascii="Arial Narrow" w:hAnsi="Arial Narrow" w:cs="Arial"/>
                <w:sz w:val="20"/>
              </w:rPr>
            </w:pPr>
            <w:r w:rsidRPr="00D64B35">
              <w:rPr>
                <w:rFonts w:ascii="Arial Narrow" w:hAnsi="Arial Narrow" w:cs="Arial"/>
                <w:sz w:val="20"/>
              </w:rPr>
              <w:t>Obszar zamieszkania:</w:t>
            </w:r>
          </w:p>
        </w:tc>
        <w:tc>
          <w:tcPr>
            <w:tcW w:w="1941" w:type="dxa"/>
            <w:shd w:val="clear" w:color="auto" w:fill="FFFFFF"/>
            <w:hideMark/>
          </w:tcPr>
          <w:p w:rsidR="00067935" w:rsidRPr="00D64B35" w:rsidRDefault="00067935" w:rsidP="000C0C9D">
            <w:pPr>
              <w:pStyle w:val="Akapitzlist1"/>
              <w:numPr>
                <w:ilvl w:val="0"/>
                <w:numId w:val="4"/>
              </w:numPr>
              <w:ind w:left="339"/>
              <w:jc w:val="center"/>
              <w:rPr>
                <w:rFonts w:ascii="Arial Narrow" w:hAnsi="Arial Narrow" w:cs="Arial"/>
              </w:rPr>
            </w:pPr>
            <w:r w:rsidRPr="00D64B35">
              <w:rPr>
                <w:rFonts w:ascii="Arial Narrow" w:hAnsi="Arial Narrow" w:cs="Arial"/>
              </w:rPr>
              <w:t>miejski</w:t>
            </w:r>
          </w:p>
          <w:p w:rsidR="00067935" w:rsidRPr="00D64B35" w:rsidRDefault="00067935" w:rsidP="000C0C9D">
            <w:pPr>
              <w:pStyle w:val="Akapitzlist1"/>
              <w:ind w:left="426"/>
              <w:jc w:val="center"/>
              <w:rPr>
                <w:rFonts w:ascii="Arial Narrow" w:hAnsi="Arial Narrow" w:cs="Arial"/>
                <w:i/>
              </w:rPr>
            </w:pPr>
          </w:p>
        </w:tc>
        <w:tc>
          <w:tcPr>
            <w:tcW w:w="1942" w:type="dxa"/>
            <w:shd w:val="clear" w:color="auto" w:fill="FFFFFF"/>
            <w:vAlign w:val="bottom"/>
          </w:tcPr>
          <w:p w:rsidR="00067935" w:rsidRPr="00D64B35" w:rsidRDefault="00067935" w:rsidP="000C0C9D">
            <w:pPr>
              <w:pStyle w:val="Akapitzlist1"/>
              <w:numPr>
                <w:ilvl w:val="0"/>
                <w:numId w:val="4"/>
              </w:numPr>
              <w:ind w:left="339"/>
              <w:jc w:val="center"/>
              <w:rPr>
                <w:rFonts w:ascii="Arial Narrow" w:hAnsi="Arial Narrow" w:cs="Arial"/>
              </w:rPr>
            </w:pPr>
            <w:r w:rsidRPr="00D64B35">
              <w:rPr>
                <w:rFonts w:ascii="Arial Narrow" w:hAnsi="Arial Narrow" w:cs="Arial"/>
              </w:rPr>
              <w:t>wiejski</w:t>
            </w:r>
          </w:p>
          <w:p w:rsidR="00067935" w:rsidRPr="00D64B35" w:rsidRDefault="00067935" w:rsidP="000C0C9D">
            <w:pPr>
              <w:pStyle w:val="Akapitzlist1"/>
              <w:ind w:left="426"/>
              <w:jc w:val="center"/>
              <w:rPr>
                <w:rFonts w:ascii="Arial Narrow" w:hAnsi="Arial Narrow" w:cs="Arial"/>
                <w:i/>
              </w:rPr>
            </w:pPr>
          </w:p>
        </w:tc>
        <w:tc>
          <w:tcPr>
            <w:tcW w:w="1942" w:type="dxa"/>
            <w:shd w:val="clear" w:color="auto" w:fill="FFFFFF"/>
            <w:vAlign w:val="bottom"/>
          </w:tcPr>
          <w:p w:rsidR="00067935" w:rsidRPr="00D64B35" w:rsidRDefault="00067935" w:rsidP="000C0C9D">
            <w:pPr>
              <w:pStyle w:val="Akapitzlist1"/>
              <w:numPr>
                <w:ilvl w:val="0"/>
                <w:numId w:val="4"/>
              </w:numPr>
              <w:ind w:left="339"/>
              <w:jc w:val="center"/>
              <w:rPr>
                <w:rFonts w:ascii="Arial Narrow" w:hAnsi="Arial Narrow" w:cs="Arial"/>
              </w:rPr>
            </w:pPr>
            <w:r w:rsidRPr="00D64B35">
              <w:rPr>
                <w:rFonts w:ascii="Arial Narrow" w:hAnsi="Arial Narrow" w:cs="Arial"/>
              </w:rPr>
              <w:t>miejsko</w:t>
            </w:r>
            <w:r w:rsidR="00D64B35" w:rsidRPr="00D64B35">
              <w:rPr>
                <w:rFonts w:ascii="Arial Narrow" w:hAnsi="Arial Narrow" w:cs="Arial"/>
              </w:rPr>
              <w:t xml:space="preserve"> – </w:t>
            </w:r>
            <w:r w:rsidRPr="00D64B35">
              <w:rPr>
                <w:rFonts w:ascii="Arial Narrow" w:hAnsi="Arial Narrow" w:cs="Arial"/>
              </w:rPr>
              <w:t>wiejski</w:t>
            </w:r>
          </w:p>
          <w:p w:rsidR="00067935" w:rsidRPr="00D64B35" w:rsidRDefault="00067935" w:rsidP="000C0C9D">
            <w:pPr>
              <w:pStyle w:val="Akapitzlist1"/>
              <w:ind w:left="426"/>
              <w:jc w:val="center"/>
              <w:rPr>
                <w:rFonts w:ascii="Arial Narrow" w:hAnsi="Arial Narrow" w:cs="Arial"/>
                <w:i/>
              </w:rPr>
            </w:pPr>
          </w:p>
        </w:tc>
      </w:tr>
      <w:tr w:rsidR="00067935" w:rsidRPr="004278AD" w:rsidTr="00D64B35">
        <w:trPr>
          <w:trHeight w:val="82"/>
          <w:jc w:val="center"/>
        </w:trPr>
        <w:tc>
          <w:tcPr>
            <w:tcW w:w="3288" w:type="dxa"/>
            <w:shd w:val="clear" w:color="auto" w:fill="FFFFFF"/>
            <w:vAlign w:val="center"/>
            <w:hideMark/>
          </w:tcPr>
          <w:p w:rsidR="00067935" w:rsidRPr="00D64B35" w:rsidRDefault="00067935" w:rsidP="00383AAE">
            <w:pPr>
              <w:spacing w:after="0"/>
              <w:rPr>
                <w:rFonts w:ascii="Arial Narrow" w:hAnsi="Arial Narrow" w:cs="Arial"/>
                <w:sz w:val="20"/>
              </w:rPr>
            </w:pPr>
            <w:r w:rsidRPr="00D64B35">
              <w:rPr>
                <w:rFonts w:ascii="Arial Narrow" w:hAnsi="Arial Narrow" w:cs="Arial"/>
                <w:sz w:val="20"/>
              </w:rPr>
              <w:t>Telefon komórkowy/stacjonarny:</w:t>
            </w:r>
          </w:p>
        </w:tc>
        <w:tc>
          <w:tcPr>
            <w:tcW w:w="5827" w:type="dxa"/>
            <w:gridSpan w:val="3"/>
            <w:shd w:val="clear" w:color="auto" w:fill="FFFFFF"/>
            <w:vAlign w:val="center"/>
          </w:tcPr>
          <w:p w:rsidR="00067935" w:rsidRPr="00D64B35" w:rsidRDefault="00067935" w:rsidP="00383AAE">
            <w:pPr>
              <w:snapToGrid w:val="0"/>
              <w:spacing w:after="0"/>
              <w:rPr>
                <w:rFonts w:ascii="Arial Narrow" w:hAnsi="Arial Narrow" w:cs="Arial"/>
                <w:sz w:val="20"/>
              </w:rPr>
            </w:pPr>
          </w:p>
        </w:tc>
      </w:tr>
      <w:tr w:rsidR="00D64B35" w:rsidRPr="004278AD" w:rsidTr="00D64B35">
        <w:trPr>
          <w:trHeight w:val="82"/>
          <w:jc w:val="center"/>
        </w:trPr>
        <w:tc>
          <w:tcPr>
            <w:tcW w:w="3288" w:type="dxa"/>
            <w:shd w:val="clear" w:color="auto" w:fill="FFFFFF"/>
            <w:vAlign w:val="center"/>
          </w:tcPr>
          <w:p w:rsidR="00D64B35" w:rsidRPr="004278AD" w:rsidRDefault="00D64B35" w:rsidP="00383AAE">
            <w:pPr>
              <w:spacing w:after="0"/>
              <w:rPr>
                <w:rFonts w:ascii="Arial Narrow" w:hAnsi="Arial Narrow" w:cs="Arial"/>
              </w:rPr>
            </w:pPr>
            <w:r w:rsidRPr="00D64B35">
              <w:rPr>
                <w:rFonts w:ascii="Arial Narrow" w:hAnsi="Arial Narrow" w:cs="Arial"/>
                <w:sz w:val="20"/>
              </w:rPr>
              <w:t>Kontakt do bliskiej osoby:</w:t>
            </w:r>
          </w:p>
        </w:tc>
        <w:tc>
          <w:tcPr>
            <w:tcW w:w="5827" w:type="dxa"/>
            <w:gridSpan w:val="3"/>
            <w:shd w:val="clear" w:color="auto" w:fill="FFFFFF"/>
            <w:vAlign w:val="center"/>
          </w:tcPr>
          <w:p w:rsidR="00D64B35" w:rsidRPr="004278AD" w:rsidRDefault="00D64B35" w:rsidP="00383AAE">
            <w:pPr>
              <w:snapToGrid w:val="0"/>
              <w:spacing w:after="0"/>
              <w:rPr>
                <w:rFonts w:ascii="Arial Narrow" w:hAnsi="Arial Narrow" w:cs="Arial"/>
              </w:rPr>
            </w:pPr>
          </w:p>
        </w:tc>
      </w:tr>
      <w:tr w:rsidR="00067935" w:rsidRPr="004278AD" w:rsidTr="00D64B35">
        <w:trPr>
          <w:trHeight w:val="82"/>
          <w:jc w:val="center"/>
        </w:trPr>
        <w:tc>
          <w:tcPr>
            <w:tcW w:w="3288" w:type="dxa"/>
            <w:shd w:val="clear" w:color="auto" w:fill="FFFFFF"/>
            <w:vAlign w:val="center"/>
            <w:hideMark/>
          </w:tcPr>
          <w:p w:rsidR="00067935" w:rsidRPr="004278AD" w:rsidRDefault="00067935" w:rsidP="00383AAE">
            <w:pPr>
              <w:spacing w:after="0"/>
              <w:rPr>
                <w:rFonts w:ascii="Arial Narrow" w:hAnsi="Arial Narrow" w:cs="Arial"/>
              </w:rPr>
            </w:pPr>
            <w:r w:rsidRPr="00D64B35">
              <w:rPr>
                <w:rFonts w:ascii="Arial Narrow" w:hAnsi="Arial Narrow" w:cs="Arial"/>
                <w:sz w:val="20"/>
              </w:rPr>
              <w:t>Adres e- mail:</w:t>
            </w:r>
          </w:p>
        </w:tc>
        <w:tc>
          <w:tcPr>
            <w:tcW w:w="5827" w:type="dxa"/>
            <w:gridSpan w:val="3"/>
            <w:shd w:val="clear" w:color="auto" w:fill="FFFFFF"/>
            <w:vAlign w:val="center"/>
          </w:tcPr>
          <w:p w:rsidR="00067935" w:rsidRPr="004278AD" w:rsidRDefault="00067935" w:rsidP="00383AAE">
            <w:pPr>
              <w:snapToGrid w:val="0"/>
              <w:spacing w:after="0"/>
              <w:rPr>
                <w:rFonts w:ascii="Arial Narrow" w:hAnsi="Arial Narrow" w:cs="Arial"/>
              </w:rPr>
            </w:pPr>
          </w:p>
        </w:tc>
      </w:tr>
    </w:tbl>
    <w:p w:rsidR="0060683C" w:rsidRPr="004278AD" w:rsidRDefault="0060683C" w:rsidP="00383AAE">
      <w:pPr>
        <w:spacing w:after="0" w:line="360" w:lineRule="auto"/>
        <w:rPr>
          <w:rFonts w:ascii="Arial Narrow" w:hAnsi="Arial Narrow" w:cs="Arial"/>
          <w:color w:val="FF0000"/>
        </w:rPr>
      </w:pPr>
    </w:p>
    <w:tbl>
      <w:tblPr>
        <w:tblW w:w="917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4A0" w:firstRow="1" w:lastRow="0" w:firstColumn="1" w:lastColumn="0" w:noHBand="0" w:noVBand="1"/>
      </w:tblPr>
      <w:tblGrid>
        <w:gridCol w:w="1018"/>
        <w:gridCol w:w="6632"/>
        <w:gridCol w:w="57"/>
        <w:gridCol w:w="44"/>
        <w:gridCol w:w="1425"/>
      </w:tblGrid>
      <w:tr w:rsidR="0060683C" w:rsidRPr="004278AD" w:rsidTr="00D6300B">
        <w:trPr>
          <w:trHeight w:val="337"/>
          <w:jc w:val="center"/>
        </w:trPr>
        <w:tc>
          <w:tcPr>
            <w:tcW w:w="9176" w:type="dxa"/>
            <w:gridSpan w:val="5"/>
            <w:shd w:val="clear" w:color="auto" w:fill="D0CECE"/>
            <w:vAlign w:val="center"/>
            <w:hideMark/>
          </w:tcPr>
          <w:p w:rsidR="0060683C" w:rsidRPr="004278AD" w:rsidRDefault="0060683C" w:rsidP="005C3996">
            <w:pPr>
              <w:pStyle w:val="Zawartotabeli"/>
              <w:rPr>
                <w:rFonts w:ascii="Arial Narrow" w:hAnsi="Arial Narrow" w:cs="Arial"/>
                <w:sz w:val="20"/>
                <w:szCs w:val="20"/>
              </w:rPr>
            </w:pPr>
            <w:r w:rsidRPr="004278AD">
              <w:rPr>
                <w:rFonts w:ascii="Arial Narrow" w:hAnsi="Arial Narrow" w:cs="Arial"/>
                <w:b/>
                <w:sz w:val="20"/>
                <w:szCs w:val="20"/>
              </w:rPr>
              <w:t>Wykształcenie (Właściwą odpowiedź zaznaczyć „X”):</w:t>
            </w:r>
          </w:p>
        </w:tc>
      </w:tr>
      <w:tr w:rsidR="0060683C" w:rsidRPr="004278AD" w:rsidTr="00D6300B">
        <w:trPr>
          <w:trHeight w:val="310"/>
          <w:jc w:val="center"/>
        </w:trPr>
        <w:tc>
          <w:tcPr>
            <w:tcW w:w="7751" w:type="dxa"/>
            <w:gridSpan w:val="4"/>
            <w:shd w:val="clear" w:color="auto" w:fill="FFFFFF"/>
            <w:vAlign w:val="center"/>
            <w:hideMark/>
          </w:tcPr>
          <w:p w:rsidR="0060683C" w:rsidRPr="004278AD" w:rsidRDefault="0060683C" w:rsidP="001F39D5">
            <w:pPr>
              <w:spacing w:after="0"/>
              <w:jc w:val="both"/>
              <w:rPr>
                <w:rFonts w:ascii="Arial Narrow" w:hAnsi="Arial Narrow" w:cs="Arial"/>
              </w:rPr>
            </w:pPr>
            <w:r w:rsidRPr="004278AD">
              <w:rPr>
                <w:rFonts w:ascii="Arial Narrow" w:hAnsi="Arial Narrow" w:cs="Arial"/>
                <w:b/>
                <w:sz w:val="20"/>
              </w:rPr>
              <w:t>Brak</w:t>
            </w:r>
            <w:r w:rsidRPr="004278AD">
              <w:rPr>
                <w:rFonts w:ascii="Arial Narrow" w:hAnsi="Arial Narrow" w:cs="Arial"/>
                <w:b/>
              </w:rPr>
              <w:t xml:space="preserve"> </w:t>
            </w:r>
            <w:r w:rsidRPr="004278AD">
              <w:rPr>
                <w:rFonts w:ascii="Arial Narrow" w:hAnsi="Arial Narrow" w:cs="Arial"/>
                <w:i/>
              </w:rPr>
              <w:t>(Brak formalnego wykształcenia)</w:t>
            </w:r>
          </w:p>
        </w:tc>
        <w:tc>
          <w:tcPr>
            <w:tcW w:w="1425" w:type="dxa"/>
            <w:shd w:val="clear" w:color="auto" w:fill="FFFFFF"/>
            <w:vAlign w:val="center"/>
          </w:tcPr>
          <w:p w:rsidR="0060683C" w:rsidRPr="004278AD" w:rsidRDefault="0060683C" w:rsidP="005C3996">
            <w:pPr>
              <w:pStyle w:val="Zawartotabeli"/>
              <w:snapToGrid w:val="0"/>
              <w:rPr>
                <w:rFonts w:ascii="Arial Narrow" w:hAnsi="Arial Narrow" w:cs="Arial"/>
                <w:sz w:val="20"/>
                <w:szCs w:val="20"/>
              </w:rPr>
            </w:pPr>
          </w:p>
        </w:tc>
      </w:tr>
      <w:tr w:rsidR="0060683C" w:rsidRPr="004278AD" w:rsidTr="00D6300B">
        <w:trPr>
          <w:trHeight w:val="337"/>
          <w:jc w:val="center"/>
        </w:trPr>
        <w:tc>
          <w:tcPr>
            <w:tcW w:w="7751" w:type="dxa"/>
            <w:gridSpan w:val="4"/>
            <w:shd w:val="clear" w:color="auto" w:fill="FFFFFF"/>
            <w:vAlign w:val="center"/>
            <w:hideMark/>
          </w:tcPr>
          <w:p w:rsidR="0060683C" w:rsidRPr="004278AD" w:rsidRDefault="0060683C" w:rsidP="001F39D5">
            <w:pPr>
              <w:spacing w:after="0"/>
              <w:jc w:val="both"/>
              <w:rPr>
                <w:rFonts w:ascii="Arial Narrow" w:hAnsi="Arial Narrow" w:cs="Arial"/>
              </w:rPr>
            </w:pPr>
            <w:r w:rsidRPr="004278AD">
              <w:rPr>
                <w:rFonts w:ascii="Arial Narrow" w:hAnsi="Arial Narrow" w:cs="Arial"/>
                <w:b/>
                <w:sz w:val="20"/>
              </w:rPr>
              <w:t xml:space="preserve">ISCED 1 – Podstawowe </w:t>
            </w:r>
            <w:r w:rsidRPr="004278AD">
              <w:rPr>
                <w:rFonts w:ascii="Arial Narrow" w:hAnsi="Arial Narrow" w:cs="Arial"/>
                <w:i/>
                <w:sz w:val="18"/>
              </w:rPr>
              <w:t>(Kształcenie ukończone na poziomie szkoły podstawowej)</w:t>
            </w:r>
          </w:p>
        </w:tc>
        <w:tc>
          <w:tcPr>
            <w:tcW w:w="1425" w:type="dxa"/>
            <w:shd w:val="clear" w:color="auto" w:fill="FFFFFF"/>
            <w:vAlign w:val="center"/>
          </w:tcPr>
          <w:p w:rsidR="0060683C" w:rsidRPr="004278AD" w:rsidRDefault="0060683C" w:rsidP="005C3996">
            <w:pPr>
              <w:pStyle w:val="Zawartotabeli"/>
              <w:snapToGrid w:val="0"/>
              <w:rPr>
                <w:rFonts w:ascii="Arial Narrow" w:hAnsi="Arial Narrow" w:cs="Arial"/>
                <w:sz w:val="20"/>
                <w:szCs w:val="20"/>
              </w:rPr>
            </w:pPr>
          </w:p>
        </w:tc>
      </w:tr>
      <w:tr w:rsidR="0060683C" w:rsidRPr="004278AD" w:rsidTr="00D6300B">
        <w:trPr>
          <w:trHeight w:val="337"/>
          <w:jc w:val="center"/>
        </w:trPr>
        <w:tc>
          <w:tcPr>
            <w:tcW w:w="7751" w:type="dxa"/>
            <w:gridSpan w:val="4"/>
            <w:shd w:val="clear" w:color="auto" w:fill="FFFFFF"/>
            <w:vAlign w:val="center"/>
            <w:hideMark/>
          </w:tcPr>
          <w:p w:rsidR="0060683C" w:rsidRPr="004278AD" w:rsidRDefault="0060683C" w:rsidP="001F39D5">
            <w:pPr>
              <w:spacing w:after="0"/>
              <w:jc w:val="both"/>
              <w:rPr>
                <w:rFonts w:ascii="Arial Narrow" w:hAnsi="Arial Narrow" w:cs="Arial"/>
              </w:rPr>
            </w:pPr>
            <w:r w:rsidRPr="004278AD">
              <w:rPr>
                <w:rFonts w:ascii="Arial Narrow" w:hAnsi="Arial Narrow" w:cs="Arial"/>
                <w:b/>
                <w:sz w:val="20"/>
              </w:rPr>
              <w:t xml:space="preserve">ISCED 2 – Gimnazjalne </w:t>
            </w:r>
            <w:r w:rsidRPr="004278AD">
              <w:rPr>
                <w:rFonts w:ascii="Arial Narrow" w:hAnsi="Arial Narrow" w:cs="Arial"/>
                <w:i/>
                <w:sz w:val="18"/>
              </w:rPr>
              <w:t>(Kształcenie ukończone na poziomie szkoły gimnazjalnej)</w:t>
            </w:r>
          </w:p>
        </w:tc>
        <w:tc>
          <w:tcPr>
            <w:tcW w:w="1425" w:type="dxa"/>
            <w:shd w:val="clear" w:color="auto" w:fill="FFFFFF"/>
            <w:vAlign w:val="center"/>
          </w:tcPr>
          <w:p w:rsidR="0060683C" w:rsidRPr="004278AD" w:rsidRDefault="0060683C" w:rsidP="005C3996">
            <w:pPr>
              <w:pStyle w:val="Zawartotabeli"/>
              <w:snapToGrid w:val="0"/>
              <w:rPr>
                <w:rFonts w:ascii="Arial Narrow" w:hAnsi="Arial Narrow" w:cs="Arial"/>
                <w:sz w:val="20"/>
                <w:szCs w:val="20"/>
              </w:rPr>
            </w:pPr>
          </w:p>
        </w:tc>
      </w:tr>
      <w:tr w:rsidR="0060683C" w:rsidRPr="004278AD" w:rsidTr="00D6300B">
        <w:trPr>
          <w:trHeight w:val="337"/>
          <w:jc w:val="center"/>
        </w:trPr>
        <w:tc>
          <w:tcPr>
            <w:tcW w:w="7751" w:type="dxa"/>
            <w:gridSpan w:val="4"/>
            <w:shd w:val="clear" w:color="auto" w:fill="FFFFFF"/>
            <w:vAlign w:val="center"/>
            <w:hideMark/>
          </w:tcPr>
          <w:p w:rsidR="0060683C" w:rsidRPr="004278AD" w:rsidRDefault="0060683C" w:rsidP="001F39D5">
            <w:pPr>
              <w:spacing w:after="0"/>
              <w:jc w:val="both"/>
              <w:rPr>
                <w:rFonts w:ascii="Arial Narrow" w:hAnsi="Arial Narrow" w:cs="Arial"/>
              </w:rPr>
            </w:pPr>
            <w:r w:rsidRPr="004278AD">
              <w:rPr>
                <w:rFonts w:ascii="Arial Narrow" w:hAnsi="Arial Narrow" w:cs="Arial"/>
                <w:b/>
                <w:sz w:val="20"/>
              </w:rPr>
              <w:t xml:space="preserve">ISCED 3 – Ponadgimnazjalne </w:t>
            </w:r>
            <w:r w:rsidRPr="004278AD">
              <w:rPr>
                <w:rFonts w:ascii="Arial Narrow" w:hAnsi="Arial Narrow" w:cs="Arial"/>
                <w:i/>
                <w:sz w:val="18"/>
              </w:rPr>
              <w:t>(Kształcenie ukończone na poziomie szkoły średniej lub zasadniczej szkoły zawodowej)</w:t>
            </w:r>
          </w:p>
        </w:tc>
        <w:tc>
          <w:tcPr>
            <w:tcW w:w="1425" w:type="dxa"/>
            <w:shd w:val="clear" w:color="auto" w:fill="FFFFFF"/>
            <w:vAlign w:val="center"/>
          </w:tcPr>
          <w:p w:rsidR="0060683C" w:rsidRPr="004278AD" w:rsidRDefault="0060683C" w:rsidP="001F39D5">
            <w:pPr>
              <w:snapToGrid w:val="0"/>
              <w:spacing w:after="0"/>
              <w:rPr>
                <w:rFonts w:ascii="Arial Narrow" w:hAnsi="Arial Narrow" w:cs="Arial"/>
              </w:rPr>
            </w:pPr>
          </w:p>
        </w:tc>
      </w:tr>
      <w:tr w:rsidR="0060683C" w:rsidRPr="004278AD" w:rsidTr="00D6300B">
        <w:trPr>
          <w:trHeight w:val="337"/>
          <w:jc w:val="center"/>
        </w:trPr>
        <w:tc>
          <w:tcPr>
            <w:tcW w:w="1018" w:type="dxa"/>
            <w:vMerge w:val="restart"/>
            <w:shd w:val="clear" w:color="auto" w:fill="FFFFFF"/>
            <w:vAlign w:val="center"/>
            <w:hideMark/>
          </w:tcPr>
          <w:p w:rsidR="0060683C" w:rsidRPr="004278AD" w:rsidRDefault="0060683C" w:rsidP="001F39D5">
            <w:pPr>
              <w:spacing w:after="0"/>
              <w:jc w:val="both"/>
              <w:rPr>
                <w:rFonts w:ascii="Arial Narrow" w:hAnsi="Arial Narrow" w:cs="Arial"/>
                <w:sz w:val="18"/>
              </w:rPr>
            </w:pPr>
            <w:r w:rsidRPr="004278AD">
              <w:rPr>
                <w:rFonts w:ascii="Arial Narrow" w:hAnsi="Arial Narrow" w:cs="Arial"/>
                <w:sz w:val="18"/>
              </w:rPr>
              <w:t>w tym:</w:t>
            </w:r>
          </w:p>
        </w:tc>
        <w:tc>
          <w:tcPr>
            <w:tcW w:w="6733" w:type="dxa"/>
            <w:gridSpan w:val="3"/>
            <w:shd w:val="clear" w:color="auto" w:fill="FFFFFF"/>
            <w:vAlign w:val="center"/>
            <w:hideMark/>
          </w:tcPr>
          <w:p w:rsidR="0060683C" w:rsidRPr="004278AD" w:rsidRDefault="0060683C" w:rsidP="001F39D5">
            <w:pPr>
              <w:spacing w:after="0"/>
              <w:jc w:val="both"/>
              <w:rPr>
                <w:rFonts w:ascii="Arial Narrow" w:hAnsi="Arial Narrow" w:cs="Arial"/>
                <w:i/>
                <w:sz w:val="18"/>
              </w:rPr>
            </w:pPr>
            <w:r w:rsidRPr="004278AD">
              <w:rPr>
                <w:rFonts w:ascii="Arial Narrow" w:hAnsi="Arial Narrow" w:cs="Arial"/>
                <w:i/>
                <w:sz w:val="18"/>
              </w:rPr>
              <w:t>Kształcenie niezakończone egzaminem maturalnym</w:t>
            </w:r>
          </w:p>
        </w:tc>
        <w:tc>
          <w:tcPr>
            <w:tcW w:w="1425" w:type="dxa"/>
            <w:shd w:val="clear" w:color="auto" w:fill="FFFFFF"/>
            <w:vAlign w:val="center"/>
          </w:tcPr>
          <w:p w:rsidR="0060683C" w:rsidRPr="004278AD" w:rsidRDefault="0060683C" w:rsidP="001F39D5">
            <w:pPr>
              <w:snapToGrid w:val="0"/>
              <w:spacing w:after="0"/>
              <w:rPr>
                <w:rFonts w:ascii="Arial Narrow" w:hAnsi="Arial Narrow" w:cs="Arial"/>
              </w:rPr>
            </w:pPr>
          </w:p>
        </w:tc>
      </w:tr>
      <w:tr w:rsidR="0060683C" w:rsidRPr="004278AD" w:rsidTr="00D6300B">
        <w:trPr>
          <w:trHeight w:val="337"/>
          <w:jc w:val="center"/>
        </w:trPr>
        <w:tc>
          <w:tcPr>
            <w:tcW w:w="1018" w:type="dxa"/>
            <w:vMerge/>
            <w:vAlign w:val="center"/>
            <w:hideMark/>
          </w:tcPr>
          <w:p w:rsidR="0060683C" w:rsidRPr="004278AD" w:rsidRDefault="0060683C" w:rsidP="001F39D5">
            <w:pPr>
              <w:spacing w:after="0"/>
              <w:jc w:val="both"/>
              <w:rPr>
                <w:rFonts w:ascii="Arial Narrow" w:hAnsi="Arial Narrow" w:cs="Arial"/>
                <w:sz w:val="18"/>
              </w:rPr>
            </w:pPr>
          </w:p>
        </w:tc>
        <w:tc>
          <w:tcPr>
            <w:tcW w:w="6733" w:type="dxa"/>
            <w:gridSpan w:val="3"/>
            <w:shd w:val="clear" w:color="auto" w:fill="FFFFFF"/>
            <w:vAlign w:val="center"/>
            <w:hideMark/>
          </w:tcPr>
          <w:p w:rsidR="0060683C" w:rsidRPr="004278AD" w:rsidRDefault="0060683C" w:rsidP="001F39D5">
            <w:pPr>
              <w:spacing w:after="0"/>
              <w:jc w:val="both"/>
              <w:rPr>
                <w:rFonts w:ascii="Arial Narrow" w:hAnsi="Arial Narrow" w:cs="Arial"/>
                <w:i/>
                <w:sz w:val="18"/>
              </w:rPr>
            </w:pPr>
            <w:r w:rsidRPr="004278AD">
              <w:rPr>
                <w:rFonts w:ascii="Arial Narrow" w:hAnsi="Arial Narrow" w:cs="Arial"/>
                <w:i/>
                <w:sz w:val="18"/>
              </w:rPr>
              <w:t>Kształcenie zakończone egzaminem maturalnym</w:t>
            </w:r>
          </w:p>
        </w:tc>
        <w:tc>
          <w:tcPr>
            <w:tcW w:w="1425" w:type="dxa"/>
            <w:shd w:val="clear" w:color="auto" w:fill="FFFFFF"/>
            <w:vAlign w:val="center"/>
          </w:tcPr>
          <w:p w:rsidR="0060683C" w:rsidRPr="004278AD" w:rsidRDefault="0060683C" w:rsidP="001F39D5">
            <w:pPr>
              <w:snapToGrid w:val="0"/>
              <w:spacing w:after="0"/>
              <w:rPr>
                <w:rFonts w:ascii="Arial Narrow" w:hAnsi="Arial Narrow" w:cs="Arial"/>
              </w:rPr>
            </w:pPr>
          </w:p>
        </w:tc>
      </w:tr>
      <w:tr w:rsidR="0060683C" w:rsidRPr="004278AD" w:rsidTr="00D6300B">
        <w:trPr>
          <w:trHeight w:val="337"/>
          <w:jc w:val="center"/>
        </w:trPr>
        <w:tc>
          <w:tcPr>
            <w:tcW w:w="7751" w:type="dxa"/>
            <w:gridSpan w:val="4"/>
            <w:shd w:val="clear" w:color="auto" w:fill="FFFFFF"/>
            <w:vAlign w:val="center"/>
            <w:hideMark/>
          </w:tcPr>
          <w:p w:rsidR="0060683C" w:rsidRPr="004278AD" w:rsidRDefault="0060683C" w:rsidP="001F39D5">
            <w:pPr>
              <w:spacing w:after="0"/>
              <w:jc w:val="both"/>
              <w:rPr>
                <w:rFonts w:ascii="Arial Narrow" w:hAnsi="Arial Narrow" w:cs="Arial"/>
              </w:rPr>
            </w:pPr>
            <w:r w:rsidRPr="004278AD">
              <w:rPr>
                <w:rFonts w:ascii="Arial Narrow" w:hAnsi="Arial Narrow" w:cs="Arial"/>
                <w:b/>
                <w:sz w:val="20"/>
              </w:rPr>
              <w:t>ISCED 4 – Policealne</w:t>
            </w:r>
            <w:r w:rsidR="00574BD7">
              <w:rPr>
                <w:rFonts w:ascii="Arial Narrow" w:hAnsi="Arial Narrow" w:cs="Arial"/>
                <w:b/>
                <w:sz w:val="20"/>
              </w:rPr>
              <w:t xml:space="preserve"> </w:t>
            </w:r>
            <w:r w:rsidRPr="004278AD">
              <w:rPr>
                <w:rFonts w:ascii="Arial Narrow" w:hAnsi="Arial Narrow" w:cs="Arial"/>
                <w:i/>
                <w:sz w:val="18"/>
              </w:rPr>
              <w:t>(Kształcenie ukończone na poziomie wyższym niż kształcenie na poziomie szkoły średniej, które jednocześnie nie jest wykształceniem wyższym)</w:t>
            </w:r>
          </w:p>
        </w:tc>
        <w:tc>
          <w:tcPr>
            <w:tcW w:w="1425" w:type="dxa"/>
            <w:shd w:val="clear" w:color="auto" w:fill="FFFFFF"/>
            <w:vAlign w:val="center"/>
          </w:tcPr>
          <w:p w:rsidR="0060683C" w:rsidRPr="004278AD" w:rsidRDefault="0060683C" w:rsidP="001F39D5">
            <w:pPr>
              <w:snapToGrid w:val="0"/>
              <w:spacing w:after="0"/>
              <w:rPr>
                <w:rFonts w:ascii="Arial Narrow" w:hAnsi="Arial Narrow" w:cs="Arial"/>
              </w:rPr>
            </w:pPr>
          </w:p>
        </w:tc>
      </w:tr>
      <w:tr w:rsidR="0060683C" w:rsidRPr="004278AD" w:rsidTr="00D6300B">
        <w:trPr>
          <w:trHeight w:val="337"/>
          <w:jc w:val="center"/>
        </w:trPr>
        <w:tc>
          <w:tcPr>
            <w:tcW w:w="7751" w:type="dxa"/>
            <w:gridSpan w:val="4"/>
            <w:shd w:val="clear" w:color="auto" w:fill="FFFFFF"/>
            <w:vAlign w:val="center"/>
            <w:hideMark/>
          </w:tcPr>
          <w:p w:rsidR="0060683C" w:rsidRPr="004278AD" w:rsidRDefault="0060683C" w:rsidP="001F39D5">
            <w:pPr>
              <w:spacing w:after="0"/>
              <w:jc w:val="both"/>
              <w:rPr>
                <w:rFonts w:ascii="Arial Narrow" w:hAnsi="Arial Narrow" w:cs="Arial"/>
              </w:rPr>
            </w:pPr>
            <w:r w:rsidRPr="004278AD">
              <w:rPr>
                <w:rFonts w:ascii="Arial Narrow" w:hAnsi="Arial Narrow" w:cs="Arial"/>
                <w:b/>
                <w:sz w:val="20"/>
              </w:rPr>
              <w:t>ISCED 5 – Wyższe</w:t>
            </w:r>
            <w:r w:rsidRPr="004278AD">
              <w:rPr>
                <w:rFonts w:ascii="Arial Narrow" w:hAnsi="Arial Narrow" w:cs="Arial"/>
                <w:i/>
                <w:sz w:val="18"/>
              </w:rPr>
              <w:t>(Pełne i ukończone wykształcenie na poziomie wyższym)</w:t>
            </w:r>
          </w:p>
        </w:tc>
        <w:tc>
          <w:tcPr>
            <w:tcW w:w="1425" w:type="dxa"/>
            <w:shd w:val="clear" w:color="auto" w:fill="FFFFFF"/>
            <w:vAlign w:val="center"/>
          </w:tcPr>
          <w:p w:rsidR="0060683C" w:rsidRPr="004278AD" w:rsidRDefault="0060683C" w:rsidP="001F39D5">
            <w:pPr>
              <w:snapToGrid w:val="0"/>
              <w:spacing w:after="0"/>
              <w:rPr>
                <w:rFonts w:ascii="Arial Narrow" w:hAnsi="Arial Narrow" w:cs="Arial"/>
              </w:rPr>
            </w:pPr>
          </w:p>
        </w:tc>
      </w:tr>
      <w:tr w:rsidR="0060683C" w:rsidRPr="004278AD" w:rsidTr="00D6300B">
        <w:trPr>
          <w:trHeight w:val="337"/>
          <w:jc w:val="center"/>
        </w:trPr>
        <w:tc>
          <w:tcPr>
            <w:tcW w:w="7751" w:type="dxa"/>
            <w:gridSpan w:val="4"/>
            <w:shd w:val="clear" w:color="auto" w:fill="FFFFFF"/>
            <w:vAlign w:val="center"/>
            <w:hideMark/>
          </w:tcPr>
          <w:p w:rsidR="0060683C" w:rsidRPr="004278AD" w:rsidRDefault="0060683C" w:rsidP="001F39D5">
            <w:pPr>
              <w:spacing w:after="0"/>
              <w:jc w:val="both"/>
              <w:rPr>
                <w:rFonts w:ascii="Arial Narrow" w:hAnsi="Arial Narrow" w:cs="Arial"/>
              </w:rPr>
            </w:pPr>
            <w:r w:rsidRPr="004278AD">
              <w:rPr>
                <w:rFonts w:ascii="Arial Narrow" w:hAnsi="Arial Narrow" w:cs="Arial"/>
                <w:b/>
                <w:bCs/>
                <w:sz w:val="20"/>
              </w:rPr>
              <w:t>ISCED 6 – Doktoranckie</w:t>
            </w:r>
            <w:r w:rsidR="001F39D5" w:rsidRPr="004278AD">
              <w:rPr>
                <w:rFonts w:ascii="Arial Narrow" w:hAnsi="Arial Narrow" w:cs="Arial"/>
                <w:b/>
                <w:bCs/>
                <w:sz w:val="20"/>
              </w:rPr>
              <w:t xml:space="preserve"> </w:t>
            </w:r>
            <w:r w:rsidRPr="004278AD">
              <w:rPr>
                <w:rFonts w:ascii="Arial Narrow" w:hAnsi="Arial Narrow" w:cs="Arial"/>
                <w:i/>
                <w:sz w:val="18"/>
              </w:rPr>
              <w:t>(Pełne i ukończone wykształcenie na poziomie studiów doktoranckich)</w:t>
            </w:r>
          </w:p>
        </w:tc>
        <w:tc>
          <w:tcPr>
            <w:tcW w:w="1425" w:type="dxa"/>
            <w:shd w:val="clear" w:color="auto" w:fill="FFFFFF"/>
            <w:vAlign w:val="center"/>
          </w:tcPr>
          <w:p w:rsidR="0060683C" w:rsidRPr="004278AD" w:rsidRDefault="0060683C" w:rsidP="001F39D5">
            <w:pPr>
              <w:snapToGrid w:val="0"/>
              <w:spacing w:after="0"/>
              <w:rPr>
                <w:rFonts w:ascii="Arial Narrow" w:hAnsi="Arial Narrow" w:cs="Arial"/>
              </w:rPr>
            </w:pPr>
          </w:p>
        </w:tc>
      </w:tr>
      <w:tr w:rsidR="0060683C" w:rsidRPr="004278AD" w:rsidTr="00D6300B">
        <w:trPr>
          <w:trHeight w:val="337"/>
          <w:jc w:val="center"/>
        </w:trPr>
        <w:tc>
          <w:tcPr>
            <w:tcW w:w="9176" w:type="dxa"/>
            <w:gridSpan w:val="5"/>
            <w:shd w:val="clear" w:color="auto" w:fill="FFFFFF"/>
            <w:vAlign w:val="center"/>
            <w:hideMark/>
          </w:tcPr>
          <w:p w:rsidR="0060683C" w:rsidRPr="004278AD" w:rsidRDefault="0060683C" w:rsidP="001F39D5">
            <w:pPr>
              <w:snapToGrid w:val="0"/>
              <w:spacing w:after="0"/>
              <w:rPr>
                <w:rFonts w:ascii="Arial Narrow" w:hAnsi="Arial Narrow" w:cs="Arial"/>
                <w:b/>
                <w:bCs/>
                <w:sz w:val="20"/>
              </w:rPr>
            </w:pPr>
            <w:r w:rsidRPr="004278AD">
              <w:rPr>
                <w:rFonts w:ascii="Arial Narrow" w:hAnsi="Arial Narrow" w:cs="Arial"/>
                <w:b/>
                <w:bCs/>
                <w:sz w:val="20"/>
              </w:rPr>
              <w:t>Ostatnia ukończona szkoła/uczelnia (Nazwa szkoły i miejscowość, kierunek kształcenia):</w:t>
            </w:r>
          </w:p>
          <w:p w:rsidR="0060683C" w:rsidRPr="004278AD" w:rsidRDefault="0060683C" w:rsidP="001F39D5">
            <w:pPr>
              <w:snapToGrid w:val="0"/>
              <w:spacing w:after="0"/>
              <w:rPr>
                <w:rFonts w:ascii="Arial Narrow" w:hAnsi="Arial Narrow" w:cs="Arial"/>
              </w:rPr>
            </w:pPr>
            <w:r w:rsidRPr="004278AD">
              <w:rPr>
                <w:rFonts w:ascii="Arial Narrow" w:hAnsi="Arial Narrow" w:cs="Arial"/>
              </w:rPr>
              <w:t>…………………………………………………………………………………………………………</w:t>
            </w:r>
          </w:p>
          <w:p w:rsidR="0060683C" w:rsidRPr="004278AD" w:rsidRDefault="0060683C" w:rsidP="001F39D5">
            <w:pPr>
              <w:snapToGrid w:val="0"/>
              <w:spacing w:after="0"/>
              <w:rPr>
                <w:rFonts w:ascii="Arial Narrow" w:hAnsi="Arial Narrow" w:cs="Arial"/>
              </w:rPr>
            </w:pPr>
            <w:r w:rsidRPr="004278AD">
              <w:rPr>
                <w:rFonts w:ascii="Arial Narrow" w:hAnsi="Arial Narrow" w:cs="Arial"/>
              </w:rPr>
              <w:t>…………………………………………………………………………………………………………</w:t>
            </w:r>
          </w:p>
        </w:tc>
      </w:tr>
      <w:tr w:rsidR="0060683C" w:rsidRPr="004278AD" w:rsidTr="00D6300B">
        <w:trPr>
          <w:trHeight w:val="337"/>
          <w:jc w:val="center"/>
        </w:trPr>
        <w:tc>
          <w:tcPr>
            <w:tcW w:w="9176" w:type="dxa"/>
            <w:gridSpan w:val="5"/>
            <w:shd w:val="clear" w:color="auto" w:fill="D0CECE"/>
            <w:vAlign w:val="center"/>
            <w:hideMark/>
          </w:tcPr>
          <w:p w:rsidR="0060683C" w:rsidRPr="004278AD" w:rsidRDefault="0060683C" w:rsidP="005C3996">
            <w:pPr>
              <w:pStyle w:val="Zawartotabeli"/>
              <w:rPr>
                <w:rFonts w:ascii="Arial Narrow" w:hAnsi="Arial Narrow" w:cs="Arial"/>
                <w:sz w:val="20"/>
                <w:szCs w:val="20"/>
              </w:rPr>
            </w:pPr>
            <w:r w:rsidRPr="004278AD">
              <w:rPr>
                <w:rFonts w:ascii="Arial Narrow" w:hAnsi="Arial Narrow" w:cs="Arial"/>
                <w:b/>
                <w:sz w:val="20"/>
                <w:szCs w:val="20"/>
              </w:rPr>
              <w:t>Dane dodatkowe:</w:t>
            </w:r>
          </w:p>
        </w:tc>
      </w:tr>
      <w:tr w:rsidR="0095540A" w:rsidRPr="004278AD" w:rsidTr="00EC2447">
        <w:trPr>
          <w:trHeight w:val="585"/>
          <w:jc w:val="center"/>
        </w:trPr>
        <w:tc>
          <w:tcPr>
            <w:tcW w:w="7707" w:type="dxa"/>
            <w:gridSpan w:val="3"/>
            <w:shd w:val="clear" w:color="auto" w:fill="FFFFFF"/>
            <w:vAlign w:val="center"/>
            <w:hideMark/>
          </w:tcPr>
          <w:p w:rsidR="008E7289" w:rsidRPr="004278AD" w:rsidRDefault="008E7289" w:rsidP="008E7289">
            <w:pPr>
              <w:suppressAutoHyphens/>
              <w:spacing w:after="0" w:line="240" w:lineRule="auto"/>
              <w:jc w:val="both"/>
              <w:rPr>
                <w:rFonts w:ascii="Arial Narrow" w:hAnsi="Arial Narrow" w:cs="Arial"/>
                <w:i/>
                <w:sz w:val="18"/>
                <w:szCs w:val="20"/>
              </w:rPr>
            </w:pPr>
            <w:r w:rsidRPr="004278AD">
              <w:rPr>
                <w:rFonts w:ascii="Arial Narrow" w:hAnsi="Arial Narrow" w:cs="Arial"/>
                <w:sz w:val="18"/>
                <w:szCs w:val="20"/>
              </w:rPr>
              <w:t>Osoba bierna zawodowo</w:t>
            </w:r>
            <w:r w:rsidRPr="004278AD">
              <w:rPr>
                <w:rStyle w:val="Odwoanieprzypisudolnego"/>
                <w:rFonts w:ascii="Arial Narrow" w:hAnsi="Arial Narrow" w:cs="Arial"/>
                <w:sz w:val="18"/>
                <w:szCs w:val="20"/>
              </w:rPr>
              <w:footnoteReference w:id="2"/>
            </w:r>
          </w:p>
          <w:p w:rsidR="0095540A" w:rsidRPr="004278AD" w:rsidRDefault="008E7289" w:rsidP="008E7289">
            <w:pPr>
              <w:spacing w:after="0"/>
              <w:jc w:val="both"/>
              <w:rPr>
                <w:rFonts w:ascii="Arial Narrow" w:hAnsi="Arial Narrow" w:cs="Arial"/>
                <w:sz w:val="20"/>
                <w:szCs w:val="20"/>
              </w:rPr>
            </w:pPr>
            <w:r w:rsidRPr="004278AD">
              <w:rPr>
                <w:rFonts w:ascii="Arial Narrow" w:hAnsi="Arial Narrow" w:cs="Arial"/>
                <w:i/>
                <w:sz w:val="18"/>
                <w:szCs w:val="20"/>
              </w:rPr>
              <w:t>- osoba, która w danej chwili nie pracuje, nie jest zarejestrowana w urzędzie pracy i nie poszukuje  pracy</w:t>
            </w:r>
          </w:p>
        </w:tc>
        <w:tc>
          <w:tcPr>
            <w:tcW w:w="1469" w:type="dxa"/>
            <w:gridSpan w:val="2"/>
            <w:shd w:val="clear" w:color="auto" w:fill="FFFFFF"/>
            <w:vAlign w:val="center"/>
          </w:tcPr>
          <w:p w:rsidR="008E7289" w:rsidRPr="004278AD" w:rsidRDefault="008E7289" w:rsidP="008E7289">
            <w:pPr>
              <w:pStyle w:val="Akapitzlist1"/>
              <w:numPr>
                <w:ilvl w:val="0"/>
                <w:numId w:val="6"/>
              </w:numPr>
              <w:rPr>
                <w:rFonts w:ascii="Arial Narrow" w:hAnsi="Arial Narrow" w:cs="Arial"/>
                <w:sz w:val="18"/>
              </w:rPr>
            </w:pPr>
            <w:r w:rsidRPr="004278AD">
              <w:rPr>
                <w:rFonts w:ascii="Arial Narrow" w:hAnsi="Arial Narrow" w:cs="Arial"/>
                <w:sz w:val="18"/>
              </w:rPr>
              <w:t>TAK</w:t>
            </w:r>
          </w:p>
          <w:p w:rsidR="008E7289" w:rsidRPr="004278AD" w:rsidRDefault="008E7289" w:rsidP="008E7289">
            <w:pPr>
              <w:pStyle w:val="Akapitzlist1"/>
              <w:rPr>
                <w:rFonts w:ascii="Arial Narrow" w:hAnsi="Arial Narrow" w:cs="Arial"/>
                <w:sz w:val="18"/>
              </w:rPr>
            </w:pPr>
          </w:p>
          <w:p w:rsidR="008E7289" w:rsidRPr="004278AD" w:rsidRDefault="008E7289" w:rsidP="008E7289">
            <w:pPr>
              <w:pStyle w:val="Akapitzlist1"/>
              <w:numPr>
                <w:ilvl w:val="0"/>
                <w:numId w:val="6"/>
              </w:numPr>
              <w:rPr>
                <w:rFonts w:ascii="Arial Narrow" w:hAnsi="Arial Narrow" w:cs="Arial"/>
                <w:sz w:val="18"/>
              </w:rPr>
            </w:pPr>
            <w:r w:rsidRPr="004278AD">
              <w:rPr>
                <w:rFonts w:ascii="Arial Narrow" w:hAnsi="Arial Narrow" w:cs="Arial"/>
                <w:sz w:val="18"/>
              </w:rPr>
              <w:t>NIE</w:t>
            </w:r>
          </w:p>
          <w:p w:rsidR="0095540A" w:rsidRPr="004278AD" w:rsidRDefault="0095540A" w:rsidP="008E7289">
            <w:pPr>
              <w:pStyle w:val="Akapitzlist1"/>
              <w:ind w:left="0"/>
              <w:rPr>
                <w:rFonts w:ascii="Arial Narrow" w:hAnsi="Arial Narrow" w:cs="Arial"/>
                <w:i/>
              </w:rPr>
            </w:pPr>
          </w:p>
        </w:tc>
      </w:tr>
      <w:tr w:rsidR="00EC2447" w:rsidRPr="004278AD" w:rsidTr="00D6300B">
        <w:trPr>
          <w:trHeight w:val="715"/>
          <w:jc w:val="center"/>
        </w:trPr>
        <w:tc>
          <w:tcPr>
            <w:tcW w:w="7707" w:type="dxa"/>
            <w:gridSpan w:val="3"/>
            <w:shd w:val="clear" w:color="auto" w:fill="FFFFFF"/>
            <w:vAlign w:val="center"/>
          </w:tcPr>
          <w:p w:rsidR="00EC2447" w:rsidRPr="004278AD" w:rsidRDefault="00EC2447" w:rsidP="00EC2447">
            <w:pPr>
              <w:suppressAutoHyphens/>
              <w:spacing w:after="0" w:line="240" w:lineRule="auto"/>
              <w:jc w:val="both"/>
              <w:rPr>
                <w:rFonts w:ascii="Arial Narrow" w:hAnsi="Arial Narrow" w:cs="Arial"/>
                <w:sz w:val="18"/>
                <w:szCs w:val="20"/>
              </w:rPr>
            </w:pPr>
            <w:r>
              <w:rPr>
                <w:rFonts w:ascii="Arial Narrow" w:hAnsi="Arial Narrow" w:cs="Arial"/>
                <w:sz w:val="18"/>
                <w:szCs w:val="20"/>
              </w:rPr>
              <w:t xml:space="preserve">Osoba bezrobotna  </w:t>
            </w:r>
            <w:r w:rsidRPr="00EC2447">
              <w:rPr>
                <w:rFonts w:ascii="Arial Narrow" w:hAnsi="Arial Narrow" w:cs="Arial"/>
                <w:sz w:val="18"/>
                <w:szCs w:val="20"/>
              </w:rPr>
              <w:t>zarejestrowana w Powiatowym Urzędzie Pracy</w:t>
            </w:r>
          </w:p>
        </w:tc>
        <w:tc>
          <w:tcPr>
            <w:tcW w:w="1469" w:type="dxa"/>
            <w:gridSpan w:val="2"/>
            <w:shd w:val="clear" w:color="auto" w:fill="FFFFFF"/>
            <w:vAlign w:val="center"/>
          </w:tcPr>
          <w:p w:rsidR="00EC2447" w:rsidRPr="004278AD" w:rsidRDefault="00EC2447" w:rsidP="00EC2447">
            <w:pPr>
              <w:pStyle w:val="Akapitzlist1"/>
              <w:numPr>
                <w:ilvl w:val="0"/>
                <w:numId w:val="6"/>
              </w:numPr>
              <w:rPr>
                <w:rFonts w:ascii="Arial Narrow" w:hAnsi="Arial Narrow" w:cs="Arial"/>
                <w:sz w:val="18"/>
              </w:rPr>
            </w:pPr>
            <w:r w:rsidRPr="004278AD">
              <w:rPr>
                <w:rFonts w:ascii="Arial Narrow" w:hAnsi="Arial Narrow" w:cs="Arial"/>
                <w:sz w:val="18"/>
              </w:rPr>
              <w:t>TAK</w:t>
            </w:r>
          </w:p>
          <w:p w:rsidR="00EC2447" w:rsidRPr="004278AD" w:rsidRDefault="00EC2447" w:rsidP="00EC2447">
            <w:pPr>
              <w:pStyle w:val="Akapitzlist1"/>
              <w:rPr>
                <w:rFonts w:ascii="Arial Narrow" w:hAnsi="Arial Narrow" w:cs="Arial"/>
                <w:sz w:val="18"/>
              </w:rPr>
            </w:pPr>
          </w:p>
          <w:p w:rsidR="00EC2447" w:rsidRPr="00EC2447" w:rsidRDefault="00EC2447" w:rsidP="00EC2447">
            <w:pPr>
              <w:pStyle w:val="Akapitzlist1"/>
              <w:numPr>
                <w:ilvl w:val="0"/>
                <w:numId w:val="6"/>
              </w:numPr>
              <w:rPr>
                <w:rFonts w:ascii="Arial Narrow" w:hAnsi="Arial Narrow" w:cs="Arial"/>
                <w:sz w:val="18"/>
              </w:rPr>
            </w:pPr>
            <w:r w:rsidRPr="004278AD">
              <w:rPr>
                <w:rFonts w:ascii="Arial Narrow" w:hAnsi="Arial Narrow" w:cs="Arial"/>
                <w:sz w:val="18"/>
              </w:rPr>
              <w:t>NIE</w:t>
            </w:r>
          </w:p>
        </w:tc>
      </w:tr>
      <w:tr w:rsidR="00EC2447" w:rsidRPr="004278AD" w:rsidTr="00D6300B">
        <w:trPr>
          <w:trHeight w:val="715"/>
          <w:jc w:val="center"/>
        </w:trPr>
        <w:tc>
          <w:tcPr>
            <w:tcW w:w="7707" w:type="dxa"/>
            <w:gridSpan w:val="3"/>
            <w:shd w:val="clear" w:color="auto" w:fill="FFFFFF"/>
            <w:vAlign w:val="center"/>
          </w:tcPr>
          <w:p w:rsidR="00EC2447" w:rsidRPr="00EC2447" w:rsidRDefault="001C5883" w:rsidP="00EC2447">
            <w:pPr>
              <w:suppressAutoHyphens/>
              <w:spacing w:after="0" w:line="240" w:lineRule="auto"/>
              <w:jc w:val="both"/>
              <w:rPr>
                <w:rFonts w:ascii="Arial Narrow" w:hAnsi="Arial Narrow" w:cs="Arial"/>
                <w:sz w:val="18"/>
                <w:szCs w:val="20"/>
              </w:rPr>
            </w:pPr>
            <w:r>
              <w:rPr>
                <w:rFonts w:ascii="Arial Narrow" w:hAnsi="Arial Narrow" w:cs="Arial"/>
                <w:sz w:val="18"/>
                <w:szCs w:val="20"/>
              </w:rPr>
              <w:t>Osoba bezrobotna</w:t>
            </w:r>
            <w:r w:rsidR="00EC2447">
              <w:rPr>
                <w:rFonts w:ascii="Arial Narrow" w:hAnsi="Arial Narrow" w:cs="Arial"/>
                <w:sz w:val="18"/>
                <w:szCs w:val="20"/>
              </w:rPr>
              <w:t>,</w:t>
            </w:r>
            <w:r>
              <w:rPr>
                <w:rFonts w:ascii="Arial Narrow" w:hAnsi="Arial Narrow" w:cs="Arial"/>
                <w:sz w:val="18"/>
                <w:szCs w:val="20"/>
              </w:rPr>
              <w:t xml:space="preserve"> </w:t>
            </w:r>
            <w:r w:rsidR="00EC2447" w:rsidRPr="00EC2447">
              <w:rPr>
                <w:rFonts w:ascii="Arial Narrow" w:hAnsi="Arial Narrow" w:cs="Arial"/>
                <w:sz w:val="18"/>
                <w:szCs w:val="20"/>
              </w:rPr>
              <w:t xml:space="preserve">niezarejestrowana w Powiatowym Urzędzie Pracy       </w:t>
            </w:r>
          </w:p>
          <w:p w:rsidR="00EC2447" w:rsidRPr="00EC2447" w:rsidRDefault="00EC2447" w:rsidP="00EC2447">
            <w:pPr>
              <w:suppressAutoHyphens/>
              <w:spacing w:after="0" w:line="240" w:lineRule="auto"/>
              <w:jc w:val="both"/>
              <w:rPr>
                <w:rFonts w:ascii="Arial Narrow" w:hAnsi="Arial Narrow" w:cs="Arial"/>
                <w:i/>
                <w:sz w:val="18"/>
                <w:szCs w:val="20"/>
              </w:rPr>
            </w:pPr>
            <w:r w:rsidRPr="00EC2447">
              <w:rPr>
                <w:rFonts w:ascii="Arial Narrow" w:hAnsi="Arial Narrow" w:cs="Arial"/>
                <w:sz w:val="18"/>
                <w:szCs w:val="20"/>
              </w:rPr>
              <w:t xml:space="preserve"> </w:t>
            </w:r>
            <w:r w:rsidRPr="00EC2447">
              <w:rPr>
                <w:rFonts w:ascii="Arial Narrow" w:hAnsi="Arial Narrow" w:cs="Arial"/>
                <w:i/>
                <w:sz w:val="18"/>
                <w:szCs w:val="20"/>
              </w:rPr>
              <w:t>- osoba która nie pracuje i nie jest zarejestrowana  w urzędzie pracy, ale poszukuje pracy i jest gotowe do jej podjęcia</w:t>
            </w:r>
          </w:p>
        </w:tc>
        <w:tc>
          <w:tcPr>
            <w:tcW w:w="1469" w:type="dxa"/>
            <w:gridSpan w:val="2"/>
            <w:shd w:val="clear" w:color="auto" w:fill="FFFFFF"/>
            <w:vAlign w:val="center"/>
          </w:tcPr>
          <w:p w:rsidR="00EC2447" w:rsidRPr="004278AD" w:rsidRDefault="00EC2447" w:rsidP="00EC2447">
            <w:pPr>
              <w:pStyle w:val="Akapitzlist1"/>
              <w:numPr>
                <w:ilvl w:val="0"/>
                <w:numId w:val="6"/>
              </w:numPr>
              <w:rPr>
                <w:rFonts w:ascii="Arial Narrow" w:hAnsi="Arial Narrow" w:cs="Arial"/>
                <w:sz w:val="18"/>
              </w:rPr>
            </w:pPr>
            <w:r w:rsidRPr="004278AD">
              <w:rPr>
                <w:rFonts w:ascii="Arial Narrow" w:hAnsi="Arial Narrow" w:cs="Arial"/>
                <w:sz w:val="18"/>
              </w:rPr>
              <w:t>TAK</w:t>
            </w:r>
          </w:p>
          <w:p w:rsidR="00EC2447" w:rsidRPr="004278AD" w:rsidRDefault="00EC2447" w:rsidP="00EC2447">
            <w:pPr>
              <w:pStyle w:val="Akapitzlist1"/>
              <w:rPr>
                <w:rFonts w:ascii="Arial Narrow" w:hAnsi="Arial Narrow" w:cs="Arial"/>
                <w:sz w:val="18"/>
              </w:rPr>
            </w:pPr>
          </w:p>
          <w:p w:rsidR="00EC2447" w:rsidRPr="00EC2447" w:rsidRDefault="00EC2447" w:rsidP="00EC2447">
            <w:pPr>
              <w:pStyle w:val="Akapitzlist1"/>
              <w:numPr>
                <w:ilvl w:val="0"/>
                <w:numId w:val="6"/>
              </w:numPr>
              <w:rPr>
                <w:rFonts w:ascii="Arial Narrow" w:hAnsi="Arial Narrow" w:cs="Arial"/>
                <w:sz w:val="18"/>
              </w:rPr>
            </w:pPr>
            <w:r w:rsidRPr="004278AD">
              <w:rPr>
                <w:rFonts w:ascii="Arial Narrow" w:hAnsi="Arial Narrow" w:cs="Arial"/>
                <w:sz w:val="18"/>
              </w:rPr>
              <w:t>NIE</w:t>
            </w:r>
          </w:p>
        </w:tc>
      </w:tr>
      <w:tr w:rsidR="0095540A" w:rsidRPr="004278AD" w:rsidTr="00D6300B">
        <w:trPr>
          <w:trHeight w:val="883"/>
          <w:jc w:val="center"/>
        </w:trPr>
        <w:tc>
          <w:tcPr>
            <w:tcW w:w="7707" w:type="dxa"/>
            <w:gridSpan w:val="3"/>
            <w:shd w:val="clear" w:color="auto" w:fill="FFFFFF"/>
            <w:vAlign w:val="center"/>
            <w:hideMark/>
          </w:tcPr>
          <w:p w:rsidR="0095540A" w:rsidRPr="004278AD" w:rsidRDefault="00773C11" w:rsidP="005C3996">
            <w:pPr>
              <w:pStyle w:val="Akapitzlist1"/>
              <w:ind w:left="0"/>
              <w:jc w:val="both"/>
              <w:rPr>
                <w:rFonts w:ascii="Arial Narrow" w:eastAsia="Calibri" w:hAnsi="Arial Narrow" w:cs="Arial"/>
              </w:rPr>
            </w:pPr>
            <w:r>
              <w:rPr>
                <w:rFonts w:ascii="Arial Narrow" w:eastAsia="Calibri" w:hAnsi="Arial Narrow" w:cs="Arial"/>
                <w:sz w:val="18"/>
              </w:rPr>
              <w:t>W ostatnich 4 tygodniach</w:t>
            </w:r>
            <w:r w:rsidRPr="00773C11">
              <w:rPr>
                <w:rFonts w:ascii="Arial Narrow" w:eastAsia="Calibri" w:hAnsi="Arial Narrow" w:cs="Arial"/>
                <w:sz w:val="18"/>
              </w:rPr>
              <w:t xml:space="preserve"> nie uczęszczałem(</w:t>
            </w:r>
            <w:proofErr w:type="spellStart"/>
            <w:r w:rsidRPr="00773C11">
              <w:rPr>
                <w:rFonts w:ascii="Arial Narrow" w:eastAsia="Calibri" w:hAnsi="Arial Narrow" w:cs="Arial"/>
                <w:sz w:val="18"/>
              </w:rPr>
              <w:t>am</w:t>
            </w:r>
            <w:proofErr w:type="spellEnd"/>
            <w:r w:rsidRPr="00773C11">
              <w:rPr>
                <w:rFonts w:ascii="Arial Narrow" w:eastAsia="Calibri" w:hAnsi="Arial Narrow" w:cs="Arial"/>
                <w:sz w:val="18"/>
              </w:rPr>
              <w:t>) na zajęcia w szkole lub na uniwersytecie w trybie stacjonarnym ani podczas ostatnich czterech tygodni nie brałem(</w:t>
            </w:r>
            <w:proofErr w:type="spellStart"/>
            <w:r w:rsidRPr="00773C11">
              <w:rPr>
                <w:rFonts w:ascii="Arial Narrow" w:eastAsia="Calibri" w:hAnsi="Arial Narrow" w:cs="Arial"/>
                <w:sz w:val="18"/>
              </w:rPr>
              <w:t>am</w:t>
            </w:r>
            <w:proofErr w:type="spellEnd"/>
            <w:r w:rsidRPr="00773C11">
              <w:rPr>
                <w:rFonts w:ascii="Arial Narrow" w:eastAsia="Calibri" w:hAnsi="Arial Narrow" w:cs="Arial"/>
                <w:sz w:val="18"/>
              </w:rPr>
              <w:t>) udziału w szkoleniu mającym na celu uzyskanie lub uzupełnienie umiejętności i kwalifikacji potrzebnych do wykonywania pracy finansowanym ze środków publicznych</w:t>
            </w:r>
            <w:r>
              <w:rPr>
                <w:rFonts w:ascii="Arial Narrow" w:eastAsia="Calibri" w:hAnsi="Arial Narrow" w:cs="Arial"/>
                <w:sz w:val="18"/>
              </w:rPr>
              <w:t>.</w:t>
            </w:r>
          </w:p>
        </w:tc>
        <w:tc>
          <w:tcPr>
            <w:tcW w:w="1469" w:type="dxa"/>
            <w:gridSpan w:val="2"/>
            <w:shd w:val="clear" w:color="auto" w:fill="FFFFFF"/>
            <w:vAlign w:val="center"/>
          </w:tcPr>
          <w:p w:rsidR="0095540A" w:rsidRPr="004278AD" w:rsidRDefault="0095540A" w:rsidP="00D64B35">
            <w:pPr>
              <w:pStyle w:val="Akapitzlist1"/>
              <w:ind w:left="0"/>
              <w:rPr>
                <w:rFonts w:ascii="Arial Narrow" w:eastAsia="Calibri" w:hAnsi="Arial Narrow" w:cs="Arial"/>
                <w:sz w:val="18"/>
              </w:rPr>
            </w:pPr>
          </w:p>
          <w:p w:rsidR="0095540A" w:rsidRPr="004278AD" w:rsidRDefault="0095540A" w:rsidP="0060683C">
            <w:pPr>
              <w:pStyle w:val="Akapitzlist1"/>
              <w:numPr>
                <w:ilvl w:val="0"/>
                <w:numId w:val="6"/>
              </w:numPr>
              <w:rPr>
                <w:rFonts w:ascii="Arial Narrow" w:hAnsi="Arial Narrow" w:cs="Arial"/>
                <w:sz w:val="18"/>
              </w:rPr>
            </w:pPr>
            <w:r w:rsidRPr="004278AD">
              <w:rPr>
                <w:rFonts w:ascii="Arial Narrow" w:hAnsi="Arial Narrow" w:cs="Arial"/>
                <w:sz w:val="18"/>
              </w:rPr>
              <w:t>TAK</w:t>
            </w:r>
          </w:p>
          <w:p w:rsidR="0095540A" w:rsidRPr="004278AD" w:rsidRDefault="0095540A" w:rsidP="005C3996">
            <w:pPr>
              <w:pStyle w:val="Akapitzlist1"/>
              <w:rPr>
                <w:rFonts w:ascii="Arial Narrow" w:hAnsi="Arial Narrow" w:cs="Arial"/>
                <w:sz w:val="18"/>
              </w:rPr>
            </w:pPr>
          </w:p>
          <w:p w:rsidR="0095540A" w:rsidRPr="004278AD" w:rsidRDefault="0095540A" w:rsidP="0060683C">
            <w:pPr>
              <w:pStyle w:val="Akapitzlist1"/>
              <w:numPr>
                <w:ilvl w:val="0"/>
                <w:numId w:val="6"/>
              </w:numPr>
              <w:rPr>
                <w:rFonts w:ascii="Arial Narrow" w:hAnsi="Arial Narrow" w:cs="Arial"/>
                <w:sz w:val="18"/>
              </w:rPr>
            </w:pPr>
            <w:r w:rsidRPr="004278AD">
              <w:rPr>
                <w:rFonts w:ascii="Arial Narrow" w:hAnsi="Arial Narrow" w:cs="Arial"/>
                <w:sz w:val="18"/>
              </w:rPr>
              <w:t>NIE</w:t>
            </w:r>
          </w:p>
          <w:p w:rsidR="0095540A" w:rsidRPr="004278AD" w:rsidRDefault="0095540A" w:rsidP="005C3996">
            <w:pPr>
              <w:pStyle w:val="Akapitzlist1"/>
              <w:ind w:left="0"/>
              <w:rPr>
                <w:rFonts w:ascii="Arial Narrow" w:hAnsi="Arial Narrow" w:cs="Arial"/>
                <w:sz w:val="18"/>
              </w:rPr>
            </w:pPr>
          </w:p>
        </w:tc>
      </w:tr>
      <w:tr w:rsidR="0095540A" w:rsidRPr="004278AD" w:rsidTr="00EC2447">
        <w:trPr>
          <w:trHeight w:val="639"/>
          <w:jc w:val="center"/>
        </w:trPr>
        <w:tc>
          <w:tcPr>
            <w:tcW w:w="7707" w:type="dxa"/>
            <w:gridSpan w:val="3"/>
            <w:shd w:val="clear" w:color="auto" w:fill="FFFFFF"/>
            <w:vAlign w:val="center"/>
            <w:hideMark/>
          </w:tcPr>
          <w:p w:rsidR="0095540A" w:rsidRPr="004278AD" w:rsidRDefault="0095540A" w:rsidP="00137072">
            <w:pPr>
              <w:pStyle w:val="Akapitzlist1"/>
              <w:ind w:left="0"/>
              <w:jc w:val="both"/>
              <w:rPr>
                <w:rFonts w:ascii="Arial Narrow" w:eastAsia="Calibri" w:hAnsi="Arial Narrow" w:cs="Arial"/>
                <w:sz w:val="18"/>
              </w:rPr>
            </w:pPr>
            <w:r w:rsidRPr="004278AD">
              <w:rPr>
                <w:rFonts w:ascii="Arial Narrow" w:eastAsia="Calibri" w:hAnsi="Arial Narrow" w:cs="Arial"/>
                <w:sz w:val="18"/>
              </w:rPr>
              <w:t>Obecnie uczestniczę w kształceniu formalnym w trybie stacjonarnym (dziennym).</w:t>
            </w:r>
          </w:p>
          <w:p w:rsidR="0095540A" w:rsidRPr="004278AD" w:rsidRDefault="0095540A" w:rsidP="00137072">
            <w:pPr>
              <w:pStyle w:val="Akapitzlist1"/>
              <w:ind w:left="0"/>
              <w:rPr>
                <w:rFonts w:ascii="Arial Narrow" w:eastAsia="Calibri" w:hAnsi="Arial Narrow" w:cs="Arial"/>
                <w:sz w:val="18"/>
              </w:rPr>
            </w:pPr>
          </w:p>
          <w:p w:rsidR="0095540A" w:rsidRPr="004278AD" w:rsidRDefault="0095540A" w:rsidP="00137072">
            <w:pPr>
              <w:pStyle w:val="Akapitzlist1"/>
              <w:ind w:left="0"/>
              <w:rPr>
                <w:rFonts w:ascii="Arial Narrow" w:eastAsia="Calibri" w:hAnsi="Arial Narrow" w:cs="Arial"/>
                <w:b/>
                <w:i/>
              </w:rPr>
            </w:pPr>
            <w:r w:rsidRPr="004278AD">
              <w:rPr>
                <w:rFonts w:ascii="Arial Narrow" w:eastAsia="Calibri" w:hAnsi="Arial Narrow" w:cs="Arial"/>
                <w:b/>
                <w:i/>
                <w:sz w:val="18"/>
              </w:rPr>
              <w:t xml:space="preserve">Nazwa szkoły i kierunek kształcenia  </w:t>
            </w:r>
            <w:r w:rsidRPr="004278AD">
              <w:rPr>
                <w:rFonts w:ascii="Arial Narrow" w:eastAsia="Calibri" w:hAnsi="Arial Narrow" w:cs="Arial"/>
                <w:i/>
                <w:sz w:val="18"/>
              </w:rPr>
              <w:t>…………………………………………………</w:t>
            </w:r>
          </w:p>
        </w:tc>
        <w:tc>
          <w:tcPr>
            <w:tcW w:w="1469" w:type="dxa"/>
            <w:gridSpan w:val="2"/>
            <w:shd w:val="clear" w:color="auto" w:fill="FFFFFF"/>
            <w:vAlign w:val="center"/>
          </w:tcPr>
          <w:p w:rsidR="0095540A" w:rsidRPr="004278AD" w:rsidRDefault="0095540A" w:rsidP="0095540A">
            <w:pPr>
              <w:pStyle w:val="Akapitzlist1"/>
              <w:ind w:left="0"/>
              <w:rPr>
                <w:rFonts w:ascii="Arial Narrow" w:eastAsia="Calibri" w:hAnsi="Arial Narrow" w:cs="Arial"/>
                <w:sz w:val="18"/>
              </w:rPr>
            </w:pPr>
          </w:p>
          <w:p w:rsidR="0095540A" w:rsidRPr="004278AD" w:rsidRDefault="0095540A" w:rsidP="00C675E5">
            <w:pPr>
              <w:pStyle w:val="Akapitzlist1"/>
              <w:numPr>
                <w:ilvl w:val="0"/>
                <w:numId w:val="6"/>
              </w:numPr>
              <w:rPr>
                <w:rFonts w:ascii="Arial Narrow" w:hAnsi="Arial Narrow" w:cs="Arial"/>
                <w:sz w:val="18"/>
              </w:rPr>
            </w:pPr>
            <w:r w:rsidRPr="004278AD">
              <w:rPr>
                <w:rFonts w:ascii="Arial Narrow" w:hAnsi="Arial Narrow" w:cs="Arial"/>
                <w:sz w:val="18"/>
              </w:rPr>
              <w:t>TAK</w:t>
            </w:r>
            <w:r w:rsidR="00C675E5" w:rsidRPr="004278AD">
              <w:rPr>
                <w:rFonts w:ascii="Arial Narrow" w:hAnsi="Arial Narrow" w:cs="Arial"/>
                <w:sz w:val="18"/>
              </w:rPr>
              <w:br/>
            </w:r>
          </w:p>
          <w:p w:rsidR="0095540A" w:rsidRPr="004278AD" w:rsidRDefault="0095540A" w:rsidP="00C675E5">
            <w:pPr>
              <w:pStyle w:val="Akapitzlist1"/>
              <w:numPr>
                <w:ilvl w:val="0"/>
                <w:numId w:val="6"/>
              </w:numPr>
              <w:rPr>
                <w:rFonts w:ascii="Arial Narrow" w:hAnsi="Arial Narrow" w:cs="Arial"/>
                <w:sz w:val="18"/>
              </w:rPr>
            </w:pPr>
            <w:r w:rsidRPr="004278AD">
              <w:rPr>
                <w:rFonts w:ascii="Arial Narrow" w:hAnsi="Arial Narrow" w:cs="Arial"/>
                <w:sz w:val="18"/>
              </w:rPr>
              <w:t>NIE</w:t>
            </w:r>
          </w:p>
          <w:p w:rsidR="0095540A" w:rsidRPr="004278AD" w:rsidRDefault="0095540A" w:rsidP="005C3996">
            <w:pPr>
              <w:pStyle w:val="Akapitzlist1"/>
              <w:ind w:left="0"/>
              <w:rPr>
                <w:rFonts w:ascii="Arial Narrow" w:hAnsi="Arial Narrow" w:cs="Arial"/>
                <w:sz w:val="18"/>
              </w:rPr>
            </w:pPr>
          </w:p>
        </w:tc>
      </w:tr>
      <w:tr w:rsidR="0095540A" w:rsidRPr="004278AD" w:rsidTr="00D6300B">
        <w:trPr>
          <w:trHeight w:val="23"/>
          <w:jc w:val="center"/>
        </w:trPr>
        <w:tc>
          <w:tcPr>
            <w:tcW w:w="7707" w:type="dxa"/>
            <w:gridSpan w:val="3"/>
            <w:shd w:val="clear" w:color="auto" w:fill="FFFFFF"/>
            <w:vAlign w:val="center"/>
            <w:hideMark/>
          </w:tcPr>
          <w:p w:rsidR="0095540A" w:rsidRPr="004278AD" w:rsidRDefault="0095540A" w:rsidP="005C3996">
            <w:pPr>
              <w:pStyle w:val="Akapitzlist1"/>
              <w:ind w:left="0"/>
              <w:jc w:val="both"/>
              <w:rPr>
                <w:rFonts w:ascii="Arial Narrow" w:eastAsia="Calibri" w:hAnsi="Arial Narrow" w:cs="Arial"/>
                <w:sz w:val="18"/>
              </w:rPr>
            </w:pPr>
            <w:r w:rsidRPr="004278AD">
              <w:rPr>
                <w:rFonts w:ascii="Arial Narrow" w:eastAsia="Calibri" w:hAnsi="Arial Narrow" w:cs="Arial"/>
                <w:sz w:val="18"/>
              </w:rPr>
              <w:t>Obecnie uczestniczę w kształceniu w trybie niestacjonarnym (wieczorowym, zaocznym).</w:t>
            </w:r>
          </w:p>
          <w:p w:rsidR="0095540A" w:rsidRPr="004278AD" w:rsidRDefault="0095540A" w:rsidP="005C3996">
            <w:pPr>
              <w:pStyle w:val="Akapitzlist1"/>
              <w:ind w:left="0"/>
              <w:jc w:val="both"/>
              <w:rPr>
                <w:rFonts w:ascii="Arial Narrow" w:eastAsia="Calibri" w:hAnsi="Arial Narrow" w:cs="Arial"/>
                <w:i/>
              </w:rPr>
            </w:pPr>
            <w:r w:rsidRPr="004278AD">
              <w:rPr>
                <w:rFonts w:ascii="Arial Narrow" w:eastAsia="Calibri" w:hAnsi="Arial Narrow" w:cs="Arial"/>
                <w:i/>
                <w:sz w:val="18"/>
              </w:rPr>
              <w:t>Nazwa szkoły i kierunek kształcenia: ………………………………….…………………</w:t>
            </w:r>
          </w:p>
        </w:tc>
        <w:tc>
          <w:tcPr>
            <w:tcW w:w="1469" w:type="dxa"/>
            <w:gridSpan w:val="2"/>
            <w:shd w:val="clear" w:color="auto" w:fill="FFFFFF"/>
            <w:vAlign w:val="center"/>
          </w:tcPr>
          <w:p w:rsidR="0095540A" w:rsidRPr="004278AD" w:rsidRDefault="0095540A" w:rsidP="00C675E5">
            <w:pPr>
              <w:pStyle w:val="Akapitzlist1"/>
              <w:ind w:left="0"/>
              <w:rPr>
                <w:rFonts w:ascii="Arial Narrow" w:eastAsia="Calibri" w:hAnsi="Arial Narrow" w:cs="Arial"/>
                <w:sz w:val="18"/>
              </w:rPr>
            </w:pPr>
          </w:p>
          <w:p w:rsidR="0095540A" w:rsidRPr="004278AD" w:rsidRDefault="0095540A" w:rsidP="00C675E5">
            <w:pPr>
              <w:pStyle w:val="Akapitzlist1"/>
              <w:numPr>
                <w:ilvl w:val="0"/>
                <w:numId w:val="6"/>
              </w:numPr>
              <w:rPr>
                <w:rFonts w:ascii="Arial Narrow" w:hAnsi="Arial Narrow" w:cs="Arial"/>
                <w:sz w:val="18"/>
              </w:rPr>
            </w:pPr>
            <w:r w:rsidRPr="004278AD">
              <w:rPr>
                <w:rFonts w:ascii="Arial Narrow" w:hAnsi="Arial Narrow" w:cs="Arial"/>
                <w:sz w:val="18"/>
              </w:rPr>
              <w:lastRenderedPageBreak/>
              <w:t>TAK</w:t>
            </w:r>
            <w:r w:rsidR="00C675E5" w:rsidRPr="004278AD">
              <w:rPr>
                <w:rFonts w:ascii="Arial Narrow" w:hAnsi="Arial Narrow" w:cs="Arial"/>
                <w:sz w:val="18"/>
              </w:rPr>
              <w:br/>
            </w:r>
          </w:p>
          <w:p w:rsidR="0095540A" w:rsidRPr="004278AD" w:rsidRDefault="0095540A" w:rsidP="00C675E5">
            <w:pPr>
              <w:pStyle w:val="Akapitzlist1"/>
              <w:numPr>
                <w:ilvl w:val="0"/>
                <w:numId w:val="6"/>
              </w:numPr>
              <w:rPr>
                <w:rFonts w:ascii="Arial Narrow" w:hAnsi="Arial Narrow" w:cs="Arial"/>
                <w:sz w:val="18"/>
              </w:rPr>
            </w:pPr>
            <w:r w:rsidRPr="004278AD">
              <w:rPr>
                <w:rFonts w:ascii="Arial Narrow" w:hAnsi="Arial Narrow" w:cs="Arial"/>
                <w:sz w:val="18"/>
              </w:rPr>
              <w:t>NIE</w:t>
            </w:r>
          </w:p>
        </w:tc>
      </w:tr>
      <w:tr w:rsidR="0095540A" w:rsidRPr="004278AD" w:rsidTr="00EA17A3">
        <w:trPr>
          <w:trHeight w:val="24"/>
          <w:jc w:val="center"/>
        </w:trPr>
        <w:tc>
          <w:tcPr>
            <w:tcW w:w="7707" w:type="dxa"/>
            <w:gridSpan w:val="3"/>
            <w:shd w:val="clear" w:color="auto" w:fill="FFFFFF"/>
            <w:vAlign w:val="center"/>
            <w:hideMark/>
          </w:tcPr>
          <w:p w:rsidR="0095540A" w:rsidRPr="004278AD" w:rsidRDefault="0095540A" w:rsidP="00435720">
            <w:pPr>
              <w:spacing w:after="0"/>
              <w:jc w:val="both"/>
              <w:rPr>
                <w:rFonts w:ascii="Arial Narrow" w:hAnsi="Arial Narrow" w:cs="Arial"/>
                <w:sz w:val="18"/>
                <w:szCs w:val="18"/>
              </w:rPr>
            </w:pPr>
            <w:r w:rsidRPr="004278AD">
              <w:rPr>
                <w:rFonts w:ascii="Arial Narrow" w:hAnsi="Arial Narrow" w:cs="Arial"/>
                <w:sz w:val="18"/>
                <w:szCs w:val="18"/>
              </w:rPr>
              <w:lastRenderedPageBreak/>
              <w:t>Jestem osobą niepełnosprawną</w:t>
            </w:r>
            <w:r w:rsidRPr="004278AD">
              <w:rPr>
                <w:rStyle w:val="Odwoanieprzypisudolnego"/>
                <w:rFonts w:ascii="Arial Narrow" w:hAnsi="Arial Narrow" w:cs="Arial"/>
                <w:sz w:val="18"/>
                <w:szCs w:val="18"/>
              </w:rPr>
              <w:footnoteReference w:id="3"/>
            </w:r>
          </w:p>
          <w:p w:rsidR="0095540A" w:rsidRPr="004278AD" w:rsidRDefault="0095540A" w:rsidP="005C3996">
            <w:pPr>
              <w:pStyle w:val="Akapitzlist1"/>
              <w:ind w:left="0"/>
              <w:jc w:val="both"/>
              <w:rPr>
                <w:rFonts w:ascii="Arial Narrow" w:eastAsia="Calibri" w:hAnsi="Arial Narrow" w:cs="Arial"/>
                <w:sz w:val="18"/>
                <w:szCs w:val="18"/>
              </w:rPr>
            </w:pPr>
          </w:p>
          <w:p w:rsidR="006B58F8" w:rsidRPr="004278AD" w:rsidRDefault="0095540A" w:rsidP="005C3996">
            <w:pPr>
              <w:pStyle w:val="Akapitzlist1"/>
              <w:ind w:left="0"/>
              <w:jc w:val="both"/>
              <w:rPr>
                <w:rFonts w:ascii="Arial Narrow" w:hAnsi="Arial Narrow" w:cs="Arial"/>
                <w:i/>
                <w:sz w:val="18"/>
                <w:szCs w:val="18"/>
              </w:rPr>
            </w:pPr>
            <w:r w:rsidRPr="004278AD">
              <w:rPr>
                <w:rFonts w:ascii="Arial Narrow" w:hAnsi="Arial Narrow" w:cs="Arial"/>
                <w:i/>
                <w:sz w:val="18"/>
                <w:szCs w:val="18"/>
              </w:rPr>
              <w:t>Stopień niepełnosprawności: ……………………………………………………………</w:t>
            </w:r>
          </w:p>
        </w:tc>
        <w:tc>
          <w:tcPr>
            <w:tcW w:w="1469" w:type="dxa"/>
            <w:gridSpan w:val="2"/>
            <w:shd w:val="clear" w:color="auto" w:fill="FFFFFF"/>
            <w:vAlign w:val="center"/>
          </w:tcPr>
          <w:p w:rsidR="0095540A" w:rsidRPr="004278AD" w:rsidRDefault="0095540A" w:rsidP="006B58F8">
            <w:pPr>
              <w:pStyle w:val="Akapitzlist1"/>
              <w:ind w:left="0"/>
              <w:rPr>
                <w:rFonts w:ascii="Arial Narrow" w:eastAsia="Calibri" w:hAnsi="Arial Narrow" w:cs="Arial"/>
                <w:sz w:val="18"/>
                <w:szCs w:val="18"/>
              </w:rPr>
            </w:pPr>
          </w:p>
          <w:p w:rsidR="0095540A" w:rsidRPr="004278AD" w:rsidRDefault="0095540A" w:rsidP="0060683C">
            <w:pPr>
              <w:pStyle w:val="Akapitzlist1"/>
              <w:numPr>
                <w:ilvl w:val="0"/>
                <w:numId w:val="6"/>
              </w:numPr>
              <w:rPr>
                <w:rFonts w:ascii="Arial Narrow" w:eastAsia="Calibri" w:hAnsi="Arial Narrow" w:cs="Arial"/>
                <w:sz w:val="18"/>
                <w:szCs w:val="18"/>
              </w:rPr>
            </w:pPr>
            <w:r w:rsidRPr="004278AD">
              <w:rPr>
                <w:rFonts w:ascii="Arial Narrow" w:hAnsi="Arial Narrow" w:cs="Arial"/>
                <w:sz w:val="18"/>
                <w:szCs w:val="18"/>
              </w:rPr>
              <w:t>TAK</w:t>
            </w:r>
          </w:p>
          <w:p w:rsidR="0095540A" w:rsidRPr="004278AD" w:rsidRDefault="0095540A" w:rsidP="005C3996">
            <w:pPr>
              <w:pStyle w:val="Akapitzlist1"/>
              <w:rPr>
                <w:rFonts w:ascii="Arial Narrow" w:eastAsia="Calibri" w:hAnsi="Arial Narrow" w:cs="Arial"/>
                <w:sz w:val="18"/>
                <w:szCs w:val="18"/>
              </w:rPr>
            </w:pPr>
          </w:p>
          <w:p w:rsidR="00EA17A3" w:rsidRPr="004278AD" w:rsidRDefault="00EA17A3" w:rsidP="00EA17A3">
            <w:pPr>
              <w:pStyle w:val="Akapitzlist1"/>
              <w:numPr>
                <w:ilvl w:val="0"/>
                <w:numId w:val="6"/>
              </w:numPr>
              <w:rPr>
                <w:rFonts w:ascii="Arial Narrow" w:eastAsia="Calibri" w:hAnsi="Arial Narrow" w:cs="Arial"/>
                <w:sz w:val="18"/>
                <w:szCs w:val="18"/>
              </w:rPr>
            </w:pPr>
            <w:r w:rsidRPr="004278AD">
              <w:rPr>
                <w:rFonts w:ascii="Arial Narrow" w:eastAsia="Calibri" w:hAnsi="Arial Narrow" w:cs="Arial"/>
                <w:sz w:val="18"/>
                <w:szCs w:val="18"/>
              </w:rPr>
              <w:t>NIE</w:t>
            </w:r>
          </w:p>
        </w:tc>
      </w:tr>
      <w:tr w:rsidR="0089520D" w:rsidRPr="004278AD" w:rsidTr="00EA17A3">
        <w:trPr>
          <w:trHeight w:val="24"/>
          <w:jc w:val="center"/>
        </w:trPr>
        <w:tc>
          <w:tcPr>
            <w:tcW w:w="7707" w:type="dxa"/>
            <w:gridSpan w:val="3"/>
            <w:shd w:val="clear" w:color="auto" w:fill="FFFFFF"/>
            <w:vAlign w:val="center"/>
          </w:tcPr>
          <w:p w:rsidR="0089520D" w:rsidRPr="004278AD" w:rsidRDefault="0089520D" w:rsidP="0089520D">
            <w:pPr>
              <w:spacing w:after="0"/>
              <w:jc w:val="both"/>
              <w:rPr>
                <w:rFonts w:ascii="Arial Narrow" w:hAnsi="Arial Narrow" w:cs="Arial"/>
                <w:sz w:val="18"/>
                <w:szCs w:val="18"/>
              </w:rPr>
            </w:pPr>
            <w:r>
              <w:rPr>
                <w:rFonts w:ascii="Arial Narrow" w:hAnsi="Arial Narrow" w:cs="Arial"/>
                <w:sz w:val="18"/>
                <w:szCs w:val="18"/>
              </w:rPr>
              <w:t>Oświadczam, że utraciłam/em zatrudnienie</w:t>
            </w:r>
            <w:r w:rsidRPr="00A34B3E">
              <w:rPr>
                <w:rFonts w:ascii="Arial Narrow" w:hAnsi="Arial Narrow" w:cs="Arial"/>
                <w:sz w:val="18"/>
                <w:szCs w:val="18"/>
              </w:rPr>
              <w:t xml:space="preserve"> po 1.03.20</w:t>
            </w:r>
            <w:r>
              <w:rPr>
                <w:rFonts w:ascii="Arial Narrow" w:hAnsi="Arial Narrow" w:cs="Arial"/>
                <w:sz w:val="18"/>
                <w:szCs w:val="18"/>
              </w:rPr>
              <w:t>20 r. w wyniku pandemii COVID-19.</w:t>
            </w:r>
          </w:p>
        </w:tc>
        <w:tc>
          <w:tcPr>
            <w:tcW w:w="1469" w:type="dxa"/>
            <w:gridSpan w:val="2"/>
            <w:shd w:val="clear" w:color="auto" w:fill="FFFFFF"/>
            <w:vAlign w:val="center"/>
          </w:tcPr>
          <w:p w:rsidR="0089520D" w:rsidRPr="004278AD" w:rsidRDefault="0089520D" w:rsidP="00FE38E3">
            <w:pPr>
              <w:pStyle w:val="Akapitzlist1"/>
              <w:ind w:left="0"/>
              <w:rPr>
                <w:rFonts w:ascii="Arial Narrow" w:eastAsia="Calibri" w:hAnsi="Arial Narrow" w:cs="Arial"/>
                <w:sz w:val="18"/>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8"/>
                <w:szCs w:val="18"/>
              </w:rPr>
              <w:t></w:t>
            </w:r>
            <w:r w:rsidRPr="004278AD">
              <w:rPr>
                <w:rFonts w:ascii="Webdings" w:hAnsi="Webdings" w:cs="Arial"/>
                <w:b/>
                <w:sz w:val="18"/>
                <w:szCs w:val="18"/>
              </w:rPr>
              <w:t></w:t>
            </w: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ind w:left="0"/>
              <w:rPr>
                <w:rFonts w:ascii="Arial Narrow" w:eastAsia="Calibri" w:hAnsi="Arial Narrow" w:cs="Arial"/>
                <w:sz w:val="18"/>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Arial Narrow" w:hAnsi="Arial Narrow" w:cs="Arial"/>
                <w:sz w:val="18"/>
                <w:szCs w:val="18"/>
              </w:rPr>
              <w:t>NIE</w:t>
            </w:r>
          </w:p>
        </w:tc>
      </w:tr>
      <w:tr w:rsidR="0089520D" w:rsidRPr="004278AD" w:rsidTr="00D6300B">
        <w:trPr>
          <w:trHeight w:val="341"/>
          <w:jc w:val="center"/>
        </w:trPr>
        <w:tc>
          <w:tcPr>
            <w:tcW w:w="9176" w:type="dxa"/>
            <w:gridSpan w:val="5"/>
            <w:shd w:val="clear" w:color="auto" w:fill="BFBFBF" w:themeFill="background1" w:themeFillShade="BF"/>
            <w:vAlign w:val="center"/>
          </w:tcPr>
          <w:p w:rsidR="0089520D" w:rsidRPr="004278AD" w:rsidRDefault="0089520D" w:rsidP="0089520D">
            <w:pPr>
              <w:pStyle w:val="Akapitzlist1"/>
              <w:ind w:left="0"/>
              <w:rPr>
                <w:rFonts w:ascii="Arial Narrow" w:eastAsia="Calibri" w:hAnsi="Arial Narrow" w:cs="Arial"/>
                <w:b/>
                <w:sz w:val="18"/>
                <w:szCs w:val="18"/>
              </w:rPr>
            </w:pPr>
            <w:r w:rsidRPr="004278AD">
              <w:rPr>
                <w:rFonts w:ascii="Arial Narrow" w:eastAsia="Calibri" w:hAnsi="Arial Narrow" w:cs="Arial"/>
                <w:b/>
                <w:sz w:val="18"/>
                <w:szCs w:val="18"/>
              </w:rPr>
              <w:t>KRYTERIA DOSTĘPU:</w:t>
            </w:r>
          </w:p>
          <w:p w:rsidR="0089520D" w:rsidRPr="004278AD" w:rsidRDefault="0089520D" w:rsidP="0089520D">
            <w:pPr>
              <w:pStyle w:val="Akapitzlist1"/>
              <w:ind w:left="0"/>
              <w:rPr>
                <w:rFonts w:ascii="Arial Narrow" w:eastAsia="Calibri" w:hAnsi="Arial Narrow" w:cs="Arial"/>
                <w:b/>
                <w:sz w:val="18"/>
                <w:szCs w:val="18"/>
              </w:rPr>
            </w:pPr>
            <w:r w:rsidRPr="004278AD">
              <w:rPr>
                <w:rFonts w:ascii="Arial Narrow" w:eastAsia="Calibri" w:hAnsi="Arial Narrow" w:cs="Arial"/>
                <w:b/>
                <w:sz w:val="18"/>
                <w:szCs w:val="18"/>
              </w:rPr>
              <w:t>Niespełnienie, któregoś z poniżej wyszczególnionych kryteriów, skutkować będzie odrzuceniem formularza.</w:t>
            </w:r>
          </w:p>
          <w:p w:rsidR="0089520D" w:rsidRDefault="0089520D" w:rsidP="0089520D">
            <w:pPr>
              <w:pStyle w:val="Akapitzlist1"/>
              <w:ind w:left="0"/>
              <w:rPr>
                <w:rFonts w:ascii="Arial Narrow" w:eastAsia="Calibri" w:hAnsi="Arial Narrow" w:cs="Arial"/>
                <w:sz w:val="18"/>
                <w:szCs w:val="18"/>
              </w:rPr>
            </w:pPr>
          </w:p>
          <w:p w:rsidR="0089520D" w:rsidRPr="004278AD" w:rsidRDefault="0089520D" w:rsidP="0089520D">
            <w:pPr>
              <w:pStyle w:val="Akapitzlist1"/>
              <w:ind w:left="0"/>
              <w:rPr>
                <w:rFonts w:ascii="Arial Narrow" w:eastAsia="Calibri" w:hAnsi="Arial Narrow" w:cs="Arial"/>
                <w:sz w:val="18"/>
                <w:szCs w:val="18"/>
              </w:rPr>
            </w:pPr>
            <w:r w:rsidRPr="004278AD">
              <w:rPr>
                <w:rFonts w:ascii="Arial Narrow" w:eastAsia="Calibri" w:hAnsi="Arial Narrow" w:cs="Arial"/>
                <w:sz w:val="18"/>
                <w:szCs w:val="18"/>
              </w:rPr>
              <w:t>Oświadczam, iż należę do następujących grup osób:</w:t>
            </w:r>
          </w:p>
        </w:tc>
      </w:tr>
      <w:tr w:rsidR="0089520D" w:rsidRPr="004278AD" w:rsidTr="00727B52">
        <w:trPr>
          <w:trHeight w:val="341"/>
          <w:jc w:val="center"/>
        </w:trPr>
        <w:tc>
          <w:tcPr>
            <w:tcW w:w="7650" w:type="dxa"/>
            <w:gridSpan w:val="2"/>
            <w:shd w:val="clear" w:color="auto" w:fill="auto"/>
            <w:vAlign w:val="center"/>
          </w:tcPr>
          <w:p w:rsidR="0089520D" w:rsidRPr="004278AD" w:rsidRDefault="0089520D" w:rsidP="00530272">
            <w:pPr>
              <w:pStyle w:val="Akapitzlist1"/>
              <w:numPr>
                <w:ilvl w:val="0"/>
                <w:numId w:val="16"/>
              </w:numPr>
              <w:rPr>
                <w:rFonts w:ascii="Arial Narrow" w:eastAsia="Calibri" w:hAnsi="Arial Narrow" w:cs="Arial"/>
                <w:b/>
                <w:sz w:val="18"/>
                <w:szCs w:val="18"/>
              </w:rPr>
            </w:pPr>
            <w:r w:rsidRPr="004278AD">
              <w:rPr>
                <w:rFonts w:ascii="Arial Narrow" w:eastAsia="Calibri" w:hAnsi="Arial Narrow" w:cs="Arial"/>
                <w:b/>
                <w:sz w:val="18"/>
                <w:szCs w:val="18"/>
              </w:rPr>
              <w:t xml:space="preserve">Osoba </w:t>
            </w:r>
            <w:r w:rsidR="00530272">
              <w:rPr>
                <w:rFonts w:ascii="Arial Narrow" w:eastAsia="Calibri" w:hAnsi="Arial Narrow" w:cs="Arial"/>
                <w:b/>
                <w:sz w:val="18"/>
                <w:szCs w:val="18"/>
              </w:rPr>
              <w:t>w wieku 15-29 lat</w:t>
            </w:r>
            <w:r w:rsidRPr="004278AD">
              <w:rPr>
                <w:rFonts w:ascii="Arial Narrow" w:eastAsia="Calibri" w:hAnsi="Arial Narrow" w:cs="Arial"/>
                <w:b/>
                <w:sz w:val="18"/>
                <w:szCs w:val="18"/>
              </w:rPr>
              <w:t>,</w:t>
            </w:r>
          </w:p>
        </w:tc>
        <w:tc>
          <w:tcPr>
            <w:tcW w:w="1526" w:type="dxa"/>
            <w:gridSpan w:val="3"/>
            <w:shd w:val="clear" w:color="auto" w:fill="auto"/>
            <w:vAlign w:val="center"/>
          </w:tcPr>
          <w:p w:rsidR="0089520D" w:rsidRPr="004278AD" w:rsidRDefault="0089520D" w:rsidP="0089520D">
            <w:pPr>
              <w:pStyle w:val="Akapitzlist1"/>
              <w:ind w:left="0"/>
              <w:rPr>
                <w:rFonts w:ascii="Arial Narrow" w:eastAsia="Calibri" w:hAnsi="Arial Narrow" w:cs="Arial"/>
                <w:sz w:val="18"/>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8"/>
                <w:szCs w:val="18"/>
              </w:rPr>
              <w:t></w:t>
            </w:r>
            <w:r w:rsidRPr="004278AD">
              <w:rPr>
                <w:rFonts w:ascii="Webdings" w:hAnsi="Webdings" w:cs="Arial"/>
                <w:b/>
                <w:sz w:val="18"/>
                <w:szCs w:val="18"/>
              </w:rPr>
              <w:t></w:t>
            </w: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ind w:left="0"/>
              <w:rPr>
                <w:rFonts w:ascii="Arial Narrow" w:eastAsia="Calibri" w:hAnsi="Arial Narrow" w:cs="Arial"/>
                <w:sz w:val="18"/>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Arial Narrow" w:hAnsi="Arial Narrow" w:cs="Arial"/>
                <w:sz w:val="18"/>
                <w:szCs w:val="18"/>
              </w:rPr>
              <w:t>NIE</w:t>
            </w:r>
          </w:p>
        </w:tc>
      </w:tr>
      <w:tr w:rsidR="0089520D" w:rsidRPr="004278AD" w:rsidTr="00727B52">
        <w:trPr>
          <w:trHeight w:val="341"/>
          <w:jc w:val="center"/>
        </w:trPr>
        <w:tc>
          <w:tcPr>
            <w:tcW w:w="7650" w:type="dxa"/>
            <w:gridSpan w:val="2"/>
            <w:shd w:val="clear" w:color="auto" w:fill="auto"/>
            <w:vAlign w:val="center"/>
          </w:tcPr>
          <w:p w:rsidR="0089520D" w:rsidRPr="004278AD" w:rsidRDefault="0089520D" w:rsidP="0089520D">
            <w:pPr>
              <w:pStyle w:val="Akapitzlist1"/>
              <w:numPr>
                <w:ilvl w:val="0"/>
                <w:numId w:val="16"/>
              </w:numPr>
              <w:rPr>
                <w:rFonts w:ascii="Arial Narrow" w:eastAsia="Calibri" w:hAnsi="Arial Narrow" w:cs="Arial"/>
                <w:b/>
                <w:sz w:val="18"/>
                <w:szCs w:val="18"/>
              </w:rPr>
            </w:pPr>
            <w:r w:rsidRPr="004278AD">
              <w:rPr>
                <w:rFonts w:ascii="Arial Narrow" w:eastAsia="Calibri" w:hAnsi="Arial Narrow" w:cs="Arial"/>
                <w:b/>
                <w:sz w:val="18"/>
                <w:szCs w:val="18"/>
              </w:rPr>
              <w:t>Mieszkaniec woj. lubuskiego,</w:t>
            </w:r>
          </w:p>
        </w:tc>
        <w:tc>
          <w:tcPr>
            <w:tcW w:w="1526" w:type="dxa"/>
            <w:gridSpan w:val="3"/>
            <w:shd w:val="clear" w:color="auto" w:fill="auto"/>
            <w:vAlign w:val="center"/>
          </w:tcPr>
          <w:p w:rsidR="0089520D" w:rsidRPr="004278AD" w:rsidRDefault="0089520D" w:rsidP="0089520D">
            <w:pPr>
              <w:pStyle w:val="Akapitzlist1"/>
              <w:ind w:left="0"/>
              <w:rPr>
                <w:rFonts w:ascii="Arial Narrow" w:eastAsia="Calibri" w:hAnsi="Arial Narrow" w:cs="Arial"/>
                <w:sz w:val="18"/>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8"/>
                <w:szCs w:val="18"/>
              </w:rPr>
              <w:t></w:t>
            </w:r>
            <w:r w:rsidRPr="004278AD">
              <w:rPr>
                <w:rFonts w:ascii="Webdings" w:hAnsi="Webdings" w:cs="Arial"/>
                <w:b/>
                <w:sz w:val="18"/>
                <w:szCs w:val="18"/>
              </w:rPr>
              <w:t></w:t>
            </w: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ind w:left="0"/>
              <w:rPr>
                <w:rFonts w:ascii="Arial Narrow" w:hAnsi="Arial Narrow" w:cs="Arial"/>
                <w:b/>
                <w:sz w:val="16"/>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Arial Narrow" w:hAnsi="Arial Narrow" w:cs="Arial"/>
                <w:sz w:val="18"/>
                <w:szCs w:val="18"/>
              </w:rPr>
              <w:t>NIE</w:t>
            </w:r>
          </w:p>
        </w:tc>
      </w:tr>
      <w:tr w:rsidR="0089520D" w:rsidRPr="004278AD" w:rsidTr="00727B52">
        <w:trPr>
          <w:trHeight w:val="341"/>
          <w:jc w:val="center"/>
        </w:trPr>
        <w:tc>
          <w:tcPr>
            <w:tcW w:w="7650" w:type="dxa"/>
            <w:gridSpan w:val="2"/>
            <w:shd w:val="clear" w:color="auto" w:fill="auto"/>
            <w:vAlign w:val="center"/>
          </w:tcPr>
          <w:p w:rsidR="0089520D" w:rsidRPr="004278AD" w:rsidRDefault="0089520D" w:rsidP="0089520D">
            <w:pPr>
              <w:pStyle w:val="Akapitzlist1"/>
              <w:numPr>
                <w:ilvl w:val="0"/>
                <w:numId w:val="16"/>
              </w:numPr>
              <w:rPr>
                <w:rFonts w:ascii="Arial Narrow" w:eastAsia="Calibri" w:hAnsi="Arial Narrow" w:cs="Arial"/>
                <w:b/>
                <w:sz w:val="18"/>
                <w:szCs w:val="18"/>
              </w:rPr>
            </w:pPr>
            <w:r w:rsidRPr="004278AD">
              <w:rPr>
                <w:rFonts w:ascii="Arial Narrow" w:eastAsia="Calibri" w:hAnsi="Arial Narrow" w:cs="Arial"/>
                <w:b/>
                <w:sz w:val="18"/>
                <w:szCs w:val="18"/>
              </w:rPr>
              <w:t>Osoba bierna zawodowo</w:t>
            </w:r>
            <w:r w:rsidR="00530272">
              <w:rPr>
                <w:rFonts w:ascii="Arial Narrow" w:eastAsia="Calibri" w:hAnsi="Arial Narrow" w:cs="Arial"/>
                <w:b/>
                <w:sz w:val="18"/>
                <w:szCs w:val="18"/>
              </w:rPr>
              <w:t xml:space="preserve"> lub bezrobotna, niezarejestrowana w Urzędzie Pracy</w:t>
            </w:r>
            <w:r w:rsidRPr="004278AD">
              <w:rPr>
                <w:rFonts w:ascii="Arial Narrow" w:eastAsia="Calibri" w:hAnsi="Arial Narrow" w:cs="Arial"/>
                <w:b/>
                <w:sz w:val="18"/>
                <w:szCs w:val="18"/>
              </w:rPr>
              <w:t>,</w:t>
            </w:r>
          </w:p>
        </w:tc>
        <w:tc>
          <w:tcPr>
            <w:tcW w:w="1526" w:type="dxa"/>
            <w:gridSpan w:val="3"/>
            <w:shd w:val="clear" w:color="auto" w:fill="auto"/>
            <w:vAlign w:val="center"/>
          </w:tcPr>
          <w:p w:rsidR="0089520D" w:rsidRPr="004278AD" w:rsidRDefault="0089520D" w:rsidP="0089520D">
            <w:pPr>
              <w:pStyle w:val="Akapitzlist1"/>
              <w:ind w:left="0"/>
              <w:rPr>
                <w:rFonts w:ascii="Arial Narrow" w:eastAsia="Calibri" w:hAnsi="Arial Narrow" w:cs="Arial"/>
                <w:sz w:val="18"/>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8"/>
                <w:szCs w:val="18"/>
              </w:rPr>
              <w:t></w:t>
            </w:r>
            <w:r w:rsidRPr="004278AD">
              <w:rPr>
                <w:rFonts w:ascii="Webdings" w:hAnsi="Webdings" w:cs="Arial"/>
                <w:b/>
                <w:sz w:val="18"/>
                <w:szCs w:val="18"/>
              </w:rPr>
              <w:t></w:t>
            </w: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ind w:left="0"/>
              <w:rPr>
                <w:rFonts w:ascii="Arial Narrow" w:hAnsi="Arial Narrow" w:cs="Arial"/>
                <w:b/>
                <w:sz w:val="16"/>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Arial Narrow" w:hAnsi="Arial Narrow" w:cs="Arial"/>
                <w:sz w:val="18"/>
                <w:szCs w:val="18"/>
              </w:rPr>
              <w:t>NIE</w:t>
            </w:r>
          </w:p>
        </w:tc>
      </w:tr>
      <w:tr w:rsidR="0089520D" w:rsidRPr="004278AD" w:rsidTr="00727B52">
        <w:trPr>
          <w:trHeight w:val="341"/>
          <w:jc w:val="center"/>
        </w:trPr>
        <w:tc>
          <w:tcPr>
            <w:tcW w:w="7650" w:type="dxa"/>
            <w:gridSpan w:val="2"/>
            <w:shd w:val="clear" w:color="auto" w:fill="auto"/>
            <w:vAlign w:val="center"/>
          </w:tcPr>
          <w:p w:rsidR="0089520D" w:rsidRPr="004278AD" w:rsidRDefault="00530272" w:rsidP="00530272">
            <w:pPr>
              <w:pStyle w:val="Akapitzlist1"/>
              <w:numPr>
                <w:ilvl w:val="0"/>
                <w:numId w:val="16"/>
              </w:numPr>
              <w:rPr>
                <w:rFonts w:ascii="Arial Narrow" w:eastAsia="Calibri" w:hAnsi="Arial Narrow" w:cs="Arial"/>
                <w:b/>
                <w:sz w:val="18"/>
                <w:szCs w:val="18"/>
              </w:rPr>
            </w:pPr>
            <w:r w:rsidRPr="00530272">
              <w:rPr>
                <w:rFonts w:ascii="Arial Narrow" w:eastAsia="Calibri" w:hAnsi="Arial Narrow" w:cs="Arial"/>
                <w:b/>
                <w:sz w:val="18"/>
                <w:szCs w:val="18"/>
              </w:rPr>
              <w:t>Utrata zatrudnienia po 1.03.20</w:t>
            </w:r>
            <w:r>
              <w:rPr>
                <w:rFonts w:ascii="Arial Narrow" w:eastAsia="Calibri" w:hAnsi="Arial Narrow" w:cs="Arial"/>
                <w:b/>
                <w:sz w:val="18"/>
                <w:szCs w:val="18"/>
              </w:rPr>
              <w:t xml:space="preserve">20 </w:t>
            </w:r>
            <w:r w:rsidRPr="00530272">
              <w:rPr>
                <w:rFonts w:ascii="Arial Narrow" w:eastAsia="Calibri" w:hAnsi="Arial Narrow" w:cs="Arial"/>
                <w:b/>
                <w:sz w:val="18"/>
                <w:szCs w:val="18"/>
              </w:rPr>
              <w:t>r. w wyniku pandemii COVID-19 (min.80% zgłoszeń).</w:t>
            </w:r>
          </w:p>
        </w:tc>
        <w:tc>
          <w:tcPr>
            <w:tcW w:w="1526" w:type="dxa"/>
            <w:gridSpan w:val="3"/>
            <w:shd w:val="clear" w:color="auto" w:fill="auto"/>
            <w:vAlign w:val="center"/>
          </w:tcPr>
          <w:p w:rsidR="0089520D" w:rsidRPr="004278AD" w:rsidRDefault="0089520D" w:rsidP="0089520D">
            <w:pPr>
              <w:pStyle w:val="Akapitzlist1"/>
              <w:ind w:left="0"/>
              <w:rPr>
                <w:rFonts w:ascii="Arial Narrow" w:eastAsia="Calibri" w:hAnsi="Arial Narrow" w:cs="Arial"/>
                <w:sz w:val="18"/>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8"/>
                <w:szCs w:val="18"/>
              </w:rPr>
              <w:t></w:t>
            </w:r>
            <w:r w:rsidRPr="004278AD">
              <w:rPr>
                <w:rFonts w:ascii="Webdings" w:hAnsi="Webdings" w:cs="Arial"/>
                <w:b/>
                <w:sz w:val="18"/>
                <w:szCs w:val="18"/>
              </w:rPr>
              <w:t></w:t>
            </w: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ind w:left="0"/>
              <w:rPr>
                <w:rFonts w:ascii="Arial Narrow" w:hAnsi="Arial Narrow" w:cs="Arial"/>
                <w:b/>
                <w:sz w:val="16"/>
                <w:szCs w:val="18"/>
              </w:rPr>
            </w:pP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Webdings" w:hAnsi="Webdings" w:cs="Arial"/>
                <w:b/>
                <w:sz w:val="16"/>
                <w:szCs w:val="18"/>
              </w:rPr>
              <w:t></w:t>
            </w:r>
            <w:r w:rsidRPr="004278AD">
              <w:rPr>
                <w:rFonts w:ascii="Arial Narrow" w:hAnsi="Arial Narrow" w:cs="Arial"/>
                <w:sz w:val="18"/>
                <w:szCs w:val="18"/>
              </w:rPr>
              <w:t>NIE</w:t>
            </w:r>
          </w:p>
        </w:tc>
      </w:tr>
      <w:tr w:rsidR="0089520D" w:rsidRPr="004278AD" w:rsidTr="00D6300B">
        <w:trPr>
          <w:trHeight w:val="341"/>
          <w:jc w:val="center"/>
        </w:trPr>
        <w:tc>
          <w:tcPr>
            <w:tcW w:w="9176" w:type="dxa"/>
            <w:gridSpan w:val="5"/>
            <w:shd w:val="clear" w:color="auto" w:fill="BFBFBF" w:themeFill="background1" w:themeFillShade="BF"/>
            <w:vAlign w:val="center"/>
            <w:hideMark/>
          </w:tcPr>
          <w:p w:rsidR="0089520D" w:rsidRPr="004278AD" w:rsidRDefault="0089520D" w:rsidP="0089520D">
            <w:pPr>
              <w:pStyle w:val="Akapitzlist1"/>
              <w:ind w:left="0"/>
              <w:rPr>
                <w:rFonts w:ascii="Arial Narrow" w:eastAsia="Calibri" w:hAnsi="Arial Narrow" w:cs="Arial"/>
                <w:b/>
                <w:sz w:val="18"/>
                <w:szCs w:val="18"/>
              </w:rPr>
            </w:pPr>
            <w:r w:rsidRPr="004278AD">
              <w:rPr>
                <w:rFonts w:ascii="Arial Narrow" w:eastAsia="Calibri" w:hAnsi="Arial Narrow" w:cs="Arial"/>
                <w:b/>
                <w:sz w:val="18"/>
                <w:szCs w:val="18"/>
              </w:rPr>
              <w:t>KRYTERIA PREMIUJĄCE:</w:t>
            </w:r>
          </w:p>
          <w:p w:rsidR="0089520D" w:rsidRPr="004278AD" w:rsidRDefault="0089520D" w:rsidP="0089520D">
            <w:pPr>
              <w:pStyle w:val="Akapitzlist1"/>
              <w:ind w:left="0"/>
              <w:rPr>
                <w:rFonts w:ascii="Arial Narrow" w:eastAsia="Calibri" w:hAnsi="Arial Narrow" w:cs="Arial"/>
                <w:sz w:val="18"/>
                <w:szCs w:val="18"/>
              </w:rPr>
            </w:pPr>
            <w:r w:rsidRPr="004278AD">
              <w:rPr>
                <w:rFonts w:ascii="Arial Narrow" w:eastAsia="Calibri" w:hAnsi="Arial Narrow" w:cs="Arial"/>
                <w:sz w:val="18"/>
                <w:szCs w:val="18"/>
              </w:rPr>
              <w:t>Oświadczam, iż należę do następującej grupy osób:</w:t>
            </w:r>
          </w:p>
        </w:tc>
      </w:tr>
      <w:tr w:rsidR="0089520D" w:rsidRPr="004278AD" w:rsidTr="003575E7">
        <w:trPr>
          <w:trHeight w:val="668"/>
          <w:jc w:val="center"/>
        </w:trPr>
        <w:tc>
          <w:tcPr>
            <w:tcW w:w="7707" w:type="dxa"/>
            <w:gridSpan w:val="3"/>
            <w:shd w:val="clear" w:color="auto" w:fill="FFFFFF" w:themeFill="background1"/>
            <w:vAlign w:val="center"/>
            <w:hideMark/>
          </w:tcPr>
          <w:p w:rsidR="0089520D" w:rsidRPr="004278AD" w:rsidRDefault="0089520D" w:rsidP="00530272">
            <w:pPr>
              <w:pStyle w:val="Akapitzlist1"/>
              <w:numPr>
                <w:ilvl w:val="0"/>
                <w:numId w:val="15"/>
              </w:numPr>
              <w:rPr>
                <w:rFonts w:ascii="Arial Narrow" w:eastAsia="Calibri" w:hAnsi="Arial Narrow" w:cs="Arial"/>
                <w:sz w:val="18"/>
                <w:szCs w:val="18"/>
              </w:rPr>
            </w:pPr>
            <w:r w:rsidRPr="004278AD">
              <w:rPr>
                <w:rFonts w:ascii="Arial Narrow" w:eastAsia="Calibri" w:hAnsi="Arial Narrow" w:cs="Arial"/>
                <w:sz w:val="18"/>
                <w:szCs w:val="18"/>
              </w:rPr>
              <w:t xml:space="preserve">Osoba </w:t>
            </w:r>
            <w:r w:rsidR="00530272">
              <w:rPr>
                <w:rFonts w:ascii="Arial Narrow" w:eastAsia="Calibri" w:hAnsi="Arial Narrow" w:cs="Arial"/>
                <w:sz w:val="18"/>
                <w:szCs w:val="18"/>
              </w:rPr>
              <w:t xml:space="preserve">o niskich kwalifikacjach </w:t>
            </w:r>
            <w:r w:rsidRPr="004278AD">
              <w:rPr>
                <w:rFonts w:ascii="Arial Narrow" w:eastAsia="Calibri" w:hAnsi="Arial Narrow" w:cs="Arial"/>
                <w:sz w:val="18"/>
                <w:szCs w:val="18"/>
              </w:rPr>
              <w:t xml:space="preserve"> (1 pkt.)</w:t>
            </w:r>
          </w:p>
        </w:tc>
        <w:tc>
          <w:tcPr>
            <w:tcW w:w="1469" w:type="dxa"/>
            <w:gridSpan w:val="2"/>
            <w:shd w:val="clear" w:color="auto" w:fill="FFFFFF" w:themeFill="background1"/>
            <w:vAlign w:val="center"/>
          </w:tcPr>
          <w:p w:rsidR="0089520D" w:rsidRPr="004278AD" w:rsidRDefault="0089520D" w:rsidP="0089520D">
            <w:pPr>
              <w:pStyle w:val="Akapitzlist1"/>
              <w:numPr>
                <w:ilvl w:val="0"/>
                <w:numId w:val="6"/>
              </w:numPr>
              <w:rPr>
                <w:rFonts w:ascii="Arial Narrow" w:eastAsia="Calibri" w:hAnsi="Arial Narrow" w:cs="Arial"/>
                <w:sz w:val="18"/>
                <w:szCs w:val="18"/>
              </w:rPr>
            </w:pP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numPr>
                <w:ilvl w:val="0"/>
                <w:numId w:val="6"/>
              </w:numPr>
              <w:rPr>
                <w:rFonts w:ascii="Arial Narrow" w:eastAsia="Calibri" w:hAnsi="Arial Narrow" w:cs="Arial"/>
                <w:sz w:val="18"/>
                <w:szCs w:val="18"/>
              </w:rPr>
            </w:pPr>
            <w:r w:rsidRPr="004278AD">
              <w:rPr>
                <w:rFonts w:ascii="Arial Narrow" w:eastAsia="Calibri" w:hAnsi="Arial Narrow" w:cs="Arial"/>
                <w:sz w:val="18"/>
                <w:szCs w:val="18"/>
              </w:rPr>
              <w:t>NIE</w:t>
            </w:r>
          </w:p>
          <w:p w:rsidR="0089520D" w:rsidRPr="004278AD" w:rsidRDefault="0089520D" w:rsidP="0089520D">
            <w:pPr>
              <w:pStyle w:val="Akapitzlist1"/>
              <w:rPr>
                <w:rFonts w:ascii="Arial Narrow" w:eastAsia="Calibri" w:hAnsi="Arial Narrow" w:cs="Arial"/>
                <w:b/>
                <w:sz w:val="18"/>
                <w:szCs w:val="18"/>
              </w:rPr>
            </w:pPr>
          </w:p>
        </w:tc>
      </w:tr>
      <w:tr w:rsidR="0089520D" w:rsidRPr="004278AD" w:rsidTr="00D6300B">
        <w:trPr>
          <w:trHeight w:val="787"/>
          <w:jc w:val="center"/>
        </w:trPr>
        <w:tc>
          <w:tcPr>
            <w:tcW w:w="7707" w:type="dxa"/>
            <w:gridSpan w:val="3"/>
            <w:shd w:val="clear" w:color="auto" w:fill="FFFFFF" w:themeFill="background1"/>
            <w:vAlign w:val="center"/>
            <w:hideMark/>
          </w:tcPr>
          <w:p w:rsidR="0089520D" w:rsidRPr="004278AD" w:rsidRDefault="0089520D" w:rsidP="0089520D">
            <w:pPr>
              <w:pStyle w:val="Akapitzlist1"/>
              <w:numPr>
                <w:ilvl w:val="0"/>
                <w:numId w:val="15"/>
              </w:numPr>
              <w:rPr>
                <w:rFonts w:ascii="Arial Narrow" w:eastAsia="Calibri" w:hAnsi="Arial Narrow" w:cs="Arial"/>
                <w:sz w:val="18"/>
                <w:szCs w:val="18"/>
              </w:rPr>
            </w:pPr>
            <w:r w:rsidRPr="004278AD">
              <w:rPr>
                <w:rFonts w:ascii="Arial Narrow" w:eastAsia="Calibri" w:hAnsi="Arial Narrow" w:cs="Arial"/>
                <w:sz w:val="18"/>
                <w:szCs w:val="18"/>
              </w:rPr>
              <w:t>Kobieta  ( 1 pkt.)</w:t>
            </w:r>
          </w:p>
        </w:tc>
        <w:tc>
          <w:tcPr>
            <w:tcW w:w="1469" w:type="dxa"/>
            <w:gridSpan w:val="2"/>
            <w:shd w:val="clear" w:color="auto" w:fill="FFFFFF" w:themeFill="background1"/>
            <w:vAlign w:val="center"/>
          </w:tcPr>
          <w:p w:rsidR="0089520D" w:rsidRPr="004278AD" w:rsidRDefault="0089520D" w:rsidP="0089520D">
            <w:pPr>
              <w:pStyle w:val="Akapitzlist1"/>
              <w:numPr>
                <w:ilvl w:val="0"/>
                <w:numId w:val="6"/>
              </w:numPr>
              <w:rPr>
                <w:rFonts w:ascii="Arial Narrow" w:eastAsia="Calibri" w:hAnsi="Arial Narrow" w:cs="Arial"/>
                <w:sz w:val="18"/>
                <w:szCs w:val="18"/>
              </w:rPr>
            </w:pP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numPr>
                <w:ilvl w:val="0"/>
                <w:numId w:val="6"/>
              </w:numPr>
              <w:rPr>
                <w:rFonts w:ascii="Arial Narrow" w:eastAsia="Calibri" w:hAnsi="Arial Narrow" w:cs="Arial"/>
                <w:sz w:val="18"/>
                <w:szCs w:val="18"/>
              </w:rPr>
            </w:pPr>
            <w:r w:rsidRPr="004278AD">
              <w:rPr>
                <w:rFonts w:ascii="Arial Narrow" w:eastAsia="Calibri" w:hAnsi="Arial Narrow" w:cs="Arial"/>
                <w:sz w:val="18"/>
                <w:szCs w:val="18"/>
              </w:rPr>
              <w:t>NIE</w:t>
            </w:r>
          </w:p>
          <w:p w:rsidR="0089520D" w:rsidRPr="004278AD" w:rsidRDefault="0089520D" w:rsidP="0089520D">
            <w:pPr>
              <w:pStyle w:val="Akapitzlist1"/>
              <w:rPr>
                <w:rFonts w:ascii="Arial Narrow" w:hAnsi="Arial Narrow" w:cs="Arial"/>
                <w:sz w:val="18"/>
                <w:szCs w:val="18"/>
              </w:rPr>
            </w:pPr>
          </w:p>
        </w:tc>
      </w:tr>
      <w:tr w:rsidR="0089520D" w:rsidRPr="004278AD" w:rsidTr="00D6300B">
        <w:trPr>
          <w:trHeight w:val="787"/>
          <w:jc w:val="center"/>
        </w:trPr>
        <w:tc>
          <w:tcPr>
            <w:tcW w:w="7707" w:type="dxa"/>
            <w:gridSpan w:val="3"/>
            <w:shd w:val="clear" w:color="auto" w:fill="FFFFFF" w:themeFill="background1"/>
            <w:vAlign w:val="center"/>
            <w:hideMark/>
          </w:tcPr>
          <w:p w:rsidR="0089520D" w:rsidRPr="004278AD" w:rsidRDefault="0089520D" w:rsidP="0089520D">
            <w:pPr>
              <w:pStyle w:val="Akapitzlist1"/>
              <w:numPr>
                <w:ilvl w:val="0"/>
                <w:numId w:val="15"/>
              </w:numPr>
              <w:rPr>
                <w:rFonts w:ascii="Arial Narrow" w:eastAsia="Calibri" w:hAnsi="Arial Narrow" w:cs="Arial"/>
                <w:sz w:val="18"/>
                <w:szCs w:val="18"/>
              </w:rPr>
            </w:pPr>
            <w:r w:rsidRPr="004278AD">
              <w:rPr>
                <w:rFonts w:ascii="Arial Narrow" w:eastAsia="Calibri" w:hAnsi="Arial Narrow" w:cs="Arial"/>
                <w:sz w:val="18"/>
                <w:szCs w:val="18"/>
              </w:rPr>
              <w:t>Osoba z niepełnosprawnościami (1 pkt.)</w:t>
            </w:r>
          </w:p>
        </w:tc>
        <w:tc>
          <w:tcPr>
            <w:tcW w:w="1469" w:type="dxa"/>
            <w:gridSpan w:val="2"/>
            <w:shd w:val="clear" w:color="auto" w:fill="FFFFFF" w:themeFill="background1"/>
            <w:vAlign w:val="center"/>
          </w:tcPr>
          <w:p w:rsidR="0089520D" w:rsidRPr="004278AD" w:rsidRDefault="0089520D" w:rsidP="0089520D">
            <w:pPr>
              <w:pStyle w:val="Akapitzlist1"/>
              <w:numPr>
                <w:ilvl w:val="0"/>
                <w:numId w:val="6"/>
              </w:numPr>
              <w:rPr>
                <w:rFonts w:ascii="Arial Narrow" w:eastAsia="Calibri" w:hAnsi="Arial Narrow" w:cs="Arial"/>
                <w:sz w:val="18"/>
                <w:szCs w:val="18"/>
              </w:rPr>
            </w:pP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numPr>
                <w:ilvl w:val="0"/>
                <w:numId w:val="6"/>
              </w:numPr>
              <w:rPr>
                <w:rFonts w:ascii="Arial Narrow" w:eastAsia="Calibri" w:hAnsi="Arial Narrow" w:cs="Arial"/>
                <w:sz w:val="18"/>
                <w:szCs w:val="18"/>
              </w:rPr>
            </w:pPr>
            <w:r w:rsidRPr="004278AD">
              <w:rPr>
                <w:rFonts w:ascii="Arial Narrow" w:eastAsia="Calibri" w:hAnsi="Arial Narrow" w:cs="Arial"/>
                <w:sz w:val="18"/>
                <w:szCs w:val="18"/>
              </w:rPr>
              <w:t>NIE</w:t>
            </w:r>
          </w:p>
          <w:p w:rsidR="0089520D" w:rsidRPr="004278AD" w:rsidRDefault="0089520D" w:rsidP="0089520D">
            <w:pPr>
              <w:pStyle w:val="Akapitzlist1"/>
              <w:rPr>
                <w:rFonts w:ascii="Arial Narrow" w:hAnsi="Arial Narrow" w:cs="Arial"/>
                <w:sz w:val="18"/>
                <w:szCs w:val="18"/>
              </w:rPr>
            </w:pPr>
          </w:p>
        </w:tc>
      </w:tr>
      <w:tr w:rsidR="0089520D" w:rsidRPr="004278AD" w:rsidTr="002D0A3F">
        <w:trPr>
          <w:trHeight w:val="401"/>
          <w:jc w:val="center"/>
        </w:trPr>
        <w:tc>
          <w:tcPr>
            <w:tcW w:w="9176" w:type="dxa"/>
            <w:gridSpan w:val="5"/>
            <w:shd w:val="clear" w:color="auto" w:fill="BFBFBF" w:themeFill="background1" w:themeFillShade="BF"/>
            <w:vAlign w:val="center"/>
          </w:tcPr>
          <w:p w:rsidR="0089520D" w:rsidRPr="002D0A3F" w:rsidRDefault="0089520D" w:rsidP="0089520D">
            <w:pPr>
              <w:pStyle w:val="Akapitzlist1"/>
              <w:ind w:left="0"/>
              <w:rPr>
                <w:rFonts w:ascii="Arial Narrow" w:hAnsi="Arial Narrow" w:cs="Arial"/>
                <w:b/>
                <w:sz w:val="18"/>
                <w:szCs w:val="18"/>
              </w:rPr>
            </w:pPr>
            <w:r>
              <w:rPr>
                <w:rFonts w:ascii="Arial Narrow" w:hAnsi="Arial Narrow" w:cs="Arial"/>
                <w:b/>
                <w:sz w:val="18"/>
                <w:szCs w:val="18"/>
              </w:rPr>
              <w:t>SPECJALNE POTRZEBY UCZ</w:t>
            </w:r>
            <w:r w:rsidRPr="002D0A3F">
              <w:rPr>
                <w:rFonts w:ascii="Arial Narrow" w:hAnsi="Arial Narrow" w:cs="Arial"/>
                <w:b/>
                <w:sz w:val="18"/>
                <w:szCs w:val="18"/>
              </w:rPr>
              <w:t>ESTNIKA PROJEKTU:</w:t>
            </w:r>
          </w:p>
        </w:tc>
      </w:tr>
      <w:tr w:rsidR="0089520D" w:rsidRPr="004278AD" w:rsidTr="002D0A3F">
        <w:trPr>
          <w:trHeight w:val="451"/>
          <w:jc w:val="center"/>
        </w:trPr>
        <w:tc>
          <w:tcPr>
            <w:tcW w:w="7707" w:type="dxa"/>
            <w:gridSpan w:val="3"/>
            <w:shd w:val="clear" w:color="auto" w:fill="FFFFFF" w:themeFill="background1"/>
            <w:vAlign w:val="center"/>
          </w:tcPr>
          <w:p w:rsidR="0089520D" w:rsidRPr="002D0A3F" w:rsidRDefault="0089520D" w:rsidP="0089520D">
            <w:pPr>
              <w:pStyle w:val="Akapitzlist1"/>
              <w:ind w:left="0"/>
              <w:rPr>
                <w:rFonts w:ascii="Arial Narrow" w:eastAsia="Calibri" w:hAnsi="Arial Narrow" w:cs="Arial"/>
                <w:sz w:val="18"/>
                <w:szCs w:val="18"/>
              </w:rPr>
            </w:pPr>
            <w:r>
              <w:rPr>
                <w:rFonts w:ascii="Arial Narrow" w:eastAsia="Calibri" w:hAnsi="Arial Narrow" w:cs="Arial"/>
                <w:sz w:val="18"/>
                <w:szCs w:val="18"/>
              </w:rPr>
              <w:t>C</w:t>
            </w:r>
            <w:r w:rsidRPr="002D0A3F">
              <w:rPr>
                <w:rFonts w:ascii="Arial Narrow" w:eastAsia="Calibri" w:hAnsi="Arial Narrow" w:cs="Arial"/>
                <w:sz w:val="18"/>
                <w:szCs w:val="18"/>
              </w:rPr>
              <w:t>zy osoba z  niepełnosprawnością  posiada specjalne  potrzeby,  związa</w:t>
            </w:r>
            <w:r>
              <w:rPr>
                <w:rFonts w:ascii="Arial Narrow" w:eastAsia="Calibri" w:hAnsi="Arial Narrow" w:cs="Arial"/>
                <w:sz w:val="18"/>
                <w:szCs w:val="18"/>
              </w:rPr>
              <w:t xml:space="preserve">ne  </w:t>
            </w:r>
            <w:r w:rsidRPr="002D0A3F">
              <w:rPr>
                <w:rFonts w:ascii="Arial Narrow" w:eastAsia="Calibri" w:hAnsi="Arial Narrow" w:cs="Arial"/>
                <w:sz w:val="18"/>
                <w:szCs w:val="18"/>
              </w:rPr>
              <w:t xml:space="preserve">  z uczestnictwem w projekcie?                                 </w:t>
            </w:r>
          </w:p>
          <w:p w:rsidR="0089520D" w:rsidRPr="004278AD" w:rsidRDefault="0089520D" w:rsidP="0089520D">
            <w:pPr>
              <w:pStyle w:val="Akapitzlist1"/>
              <w:ind w:left="0"/>
              <w:rPr>
                <w:rFonts w:ascii="Arial Narrow" w:eastAsia="Calibri" w:hAnsi="Arial Narrow" w:cs="Arial"/>
                <w:sz w:val="18"/>
                <w:szCs w:val="18"/>
              </w:rPr>
            </w:pPr>
          </w:p>
        </w:tc>
        <w:tc>
          <w:tcPr>
            <w:tcW w:w="1469" w:type="dxa"/>
            <w:gridSpan w:val="2"/>
            <w:shd w:val="clear" w:color="auto" w:fill="FFFFFF" w:themeFill="background1"/>
            <w:vAlign w:val="center"/>
          </w:tcPr>
          <w:p w:rsidR="0089520D" w:rsidRPr="004278AD" w:rsidRDefault="0089520D" w:rsidP="0089520D">
            <w:pPr>
              <w:pStyle w:val="Akapitzlist1"/>
              <w:numPr>
                <w:ilvl w:val="0"/>
                <w:numId w:val="6"/>
              </w:numPr>
              <w:rPr>
                <w:rFonts w:ascii="Arial Narrow" w:eastAsia="Calibri" w:hAnsi="Arial Narrow" w:cs="Arial"/>
                <w:sz w:val="18"/>
                <w:szCs w:val="18"/>
              </w:rPr>
            </w:pPr>
            <w:r w:rsidRPr="004278AD">
              <w:rPr>
                <w:rFonts w:ascii="Arial Narrow" w:hAnsi="Arial Narrow" w:cs="Arial"/>
                <w:sz w:val="18"/>
                <w:szCs w:val="18"/>
              </w:rPr>
              <w:t>TAK</w:t>
            </w:r>
          </w:p>
          <w:p w:rsidR="0089520D" w:rsidRPr="004278AD" w:rsidRDefault="0089520D" w:rsidP="0089520D">
            <w:pPr>
              <w:pStyle w:val="Akapitzlist1"/>
              <w:rPr>
                <w:rFonts w:ascii="Arial Narrow" w:eastAsia="Calibri" w:hAnsi="Arial Narrow" w:cs="Arial"/>
                <w:sz w:val="18"/>
                <w:szCs w:val="18"/>
              </w:rPr>
            </w:pPr>
          </w:p>
          <w:p w:rsidR="0089520D" w:rsidRPr="004278AD" w:rsidRDefault="0089520D" w:rsidP="0089520D">
            <w:pPr>
              <w:pStyle w:val="Akapitzlist1"/>
              <w:numPr>
                <w:ilvl w:val="0"/>
                <w:numId w:val="6"/>
              </w:numPr>
              <w:rPr>
                <w:rFonts w:ascii="Arial Narrow" w:eastAsia="Calibri" w:hAnsi="Arial Narrow" w:cs="Arial"/>
                <w:sz w:val="18"/>
                <w:szCs w:val="18"/>
              </w:rPr>
            </w:pPr>
            <w:r w:rsidRPr="004278AD">
              <w:rPr>
                <w:rFonts w:ascii="Arial Narrow" w:eastAsia="Calibri" w:hAnsi="Arial Narrow" w:cs="Arial"/>
                <w:sz w:val="18"/>
                <w:szCs w:val="18"/>
              </w:rPr>
              <w:t>NIE</w:t>
            </w:r>
          </w:p>
          <w:p w:rsidR="0089520D" w:rsidRPr="004278AD" w:rsidRDefault="0089520D" w:rsidP="0089520D">
            <w:pPr>
              <w:pStyle w:val="Akapitzlist1"/>
              <w:ind w:left="0"/>
              <w:rPr>
                <w:rFonts w:ascii="Arial Narrow" w:hAnsi="Arial Narrow" w:cs="Arial"/>
                <w:sz w:val="18"/>
                <w:szCs w:val="18"/>
              </w:rPr>
            </w:pPr>
          </w:p>
        </w:tc>
      </w:tr>
      <w:tr w:rsidR="0089520D" w:rsidRPr="004278AD" w:rsidTr="0039630A">
        <w:trPr>
          <w:trHeight w:val="787"/>
          <w:jc w:val="center"/>
        </w:trPr>
        <w:tc>
          <w:tcPr>
            <w:tcW w:w="9176" w:type="dxa"/>
            <w:gridSpan w:val="5"/>
            <w:shd w:val="clear" w:color="auto" w:fill="FFFFFF" w:themeFill="background1"/>
            <w:vAlign w:val="center"/>
          </w:tcPr>
          <w:p w:rsidR="0089520D" w:rsidRDefault="0089520D" w:rsidP="0089520D">
            <w:pPr>
              <w:pStyle w:val="Akapitzlist1"/>
              <w:ind w:left="0"/>
              <w:rPr>
                <w:rFonts w:ascii="Arial Narrow" w:eastAsia="Calibri" w:hAnsi="Arial Narrow" w:cs="Arial"/>
                <w:sz w:val="18"/>
                <w:szCs w:val="18"/>
              </w:rPr>
            </w:pPr>
            <w:r w:rsidRPr="002D0A3F">
              <w:rPr>
                <w:rFonts w:ascii="Arial Narrow" w:eastAsia="Calibri" w:hAnsi="Arial Narrow" w:cs="Arial"/>
                <w:sz w:val="18"/>
                <w:szCs w:val="18"/>
              </w:rPr>
              <w:t>Jeżeli TAK to proszę podać ja</w:t>
            </w:r>
            <w:r>
              <w:rPr>
                <w:rFonts w:ascii="Arial Narrow" w:eastAsia="Calibri" w:hAnsi="Arial Narrow" w:cs="Arial"/>
                <w:sz w:val="18"/>
                <w:szCs w:val="18"/>
              </w:rPr>
              <w:t>kie:</w:t>
            </w:r>
          </w:p>
          <w:p w:rsidR="0089520D" w:rsidRDefault="0089520D" w:rsidP="0089520D">
            <w:pPr>
              <w:pStyle w:val="Akapitzlist1"/>
              <w:ind w:left="0"/>
              <w:rPr>
                <w:rFonts w:ascii="Arial Narrow" w:eastAsia="Calibri" w:hAnsi="Arial Narrow" w:cs="Arial"/>
                <w:sz w:val="18"/>
                <w:szCs w:val="18"/>
              </w:rPr>
            </w:pPr>
            <w:r>
              <w:rPr>
                <w:rFonts w:ascii="Arial Narrow" w:eastAsia="Calibri" w:hAnsi="Arial Narrow" w:cs="Arial"/>
                <w:sz w:val="18"/>
                <w:szCs w:val="18"/>
              </w:rPr>
              <w:t>………………………………………………………………………………………………………………………………………………………….</w:t>
            </w:r>
          </w:p>
          <w:p w:rsidR="0089520D" w:rsidRDefault="0089520D" w:rsidP="0089520D">
            <w:pPr>
              <w:pStyle w:val="Akapitzlist1"/>
              <w:ind w:left="0"/>
              <w:rPr>
                <w:rFonts w:ascii="Arial Narrow" w:eastAsia="Calibri" w:hAnsi="Arial Narrow" w:cs="Arial"/>
                <w:sz w:val="18"/>
                <w:szCs w:val="18"/>
              </w:rPr>
            </w:pPr>
            <w:r>
              <w:rPr>
                <w:rFonts w:ascii="Arial Narrow" w:eastAsia="Calibri" w:hAnsi="Arial Narrow" w:cs="Arial"/>
                <w:sz w:val="18"/>
                <w:szCs w:val="18"/>
              </w:rPr>
              <w:t>………………………………………………………………………………………………………………………………………………………….</w:t>
            </w:r>
          </w:p>
          <w:p w:rsidR="0089520D" w:rsidRDefault="0089520D" w:rsidP="0089520D">
            <w:pPr>
              <w:pStyle w:val="Akapitzlist1"/>
              <w:ind w:left="0"/>
              <w:rPr>
                <w:rFonts w:ascii="Arial Narrow" w:eastAsia="Calibri" w:hAnsi="Arial Narrow" w:cs="Arial"/>
                <w:sz w:val="18"/>
                <w:szCs w:val="18"/>
              </w:rPr>
            </w:pPr>
            <w:r>
              <w:rPr>
                <w:rFonts w:ascii="Arial Narrow" w:eastAsia="Calibri" w:hAnsi="Arial Narrow" w:cs="Arial"/>
                <w:sz w:val="18"/>
                <w:szCs w:val="18"/>
              </w:rPr>
              <w:t>………………………………………………………………………………………………………………………………………………………….</w:t>
            </w:r>
          </w:p>
          <w:p w:rsidR="0089520D" w:rsidRPr="002D0A3F" w:rsidRDefault="0089520D" w:rsidP="0089520D">
            <w:pPr>
              <w:pStyle w:val="Akapitzlist1"/>
              <w:ind w:left="0"/>
              <w:rPr>
                <w:rFonts w:ascii="Arial Narrow" w:eastAsia="Calibri" w:hAnsi="Arial Narrow" w:cs="Arial"/>
                <w:sz w:val="18"/>
                <w:szCs w:val="18"/>
              </w:rPr>
            </w:pPr>
            <w:r>
              <w:rPr>
                <w:rFonts w:ascii="Arial Narrow" w:eastAsia="Calibri" w:hAnsi="Arial Narrow" w:cs="Arial"/>
                <w:sz w:val="18"/>
                <w:szCs w:val="18"/>
              </w:rPr>
              <w:t>………………………………………………………………………………………………………………………………………………………….</w:t>
            </w:r>
          </w:p>
        </w:tc>
      </w:tr>
    </w:tbl>
    <w:p w:rsidR="002D0A3F" w:rsidRDefault="00921999" w:rsidP="00921999">
      <w:pPr>
        <w:tabs>
          <w:tab w:val="left" w:pos="1214"/>
        </w:tabs>
        <w:rPr>
          <w:rFonts w:ascii="Arial Narrow" w:hAnsi="Arial Narrow" w:cs="Arial"/>
          <w:color w:val="FF0000"/>
        </w:rPr>
      </w:pPr>
      <w:r>
        <w:rPr>
          <w:rFonts w:ascii="Arial Narrow" w:hAnsi="Arial Narrow" w:cs="Arial"/>
          <w:color w:val="FF0000"/>
        </w:rPr>
        <w:tab/>
      </w:r>
    </w:p>
    <w:p w:rsidR="00921999" w:rsidRPr="004278AD" w:rsidRDefault="00921999" w:rsidP="00921999">
      <w:pPr>
        <w:tabs>
          <w:tab w:val="left" w:pos="1214"/>
        </w:tabs>
        <w:rPr>
          <w:rFonts w:ascii="Arial Narrow" w:hAnsi="Arial Narrow" w:cs="Arial"/>
          <w:color w:val="FF0000"/>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3" w:type="dxa"/>
        </w:tblCellMar>
        <w:tblLook w:val="04A0" w:firstRow="1" w:lastRow="0" w:firstColumn="1" w:lastColumn="0" w:noHBand="0" w:noVBand="1"/>
      </w:tblPr>
      <w:tblGrid>
        <w:gridCol w:w="9062"/>
      </w:tblGrid>
      <w:tr w:rsidR="0060683C" w:rsidRPr="004278AD" w:rsidTr="005C3996">
        <w:trPr>
          <w:jc w:val="center"/>
        </w:trPr>
        <w:tc>
          <w:tcPr>
            <w:tcW w:w="9062" w:type="dxa"/>
          </w:tcPr>
          <w:p w:rsidR="0060683C" w:rsidRPr="004278AD" w:rsidRDefault="0060683C" w:rsidP="005C3996">
            <w:pPr>
              <w:jc w:val="both"/>
              <w:rPr>
                <w:rFonts w:ascii="Arial Narrow" w:hAnsi="Arial Narrow" w:cs="Arial"/>
                <w:b/>
                <w:sz w:val="20"/>
              </w:rPr>
            </w:pPr>
            <w:r w:rsidRPr="004278AD">
              <w:rPr>
                <w:rFonts w:ascii="Arial Narrow" w:hAnsi="Arial Narrow" w:cs="Arial"/>
                <w:b/>
                <w:sz w:val="20"/>
              </w:rPr>
              <w:lastRenderedPageBreak/>
              <w:t>Ja niżej podpisana/podpisany oświadczam, że:</w:t>
            </w:r>
          </w:p>
          <w:p w:rsidR="00051E58" w:rsidRPr="004278AD" w:rsidRDefault="00051E58" w:rsidP="00051E58">
            <w:pPr>
              <w:jc w:val="both"/>
              <w:rPr>
                <w:rFonts w:ascii="Arial Narrow" w:hAnsi="Arial Narrow" w:cs="Arial"/>
                <w:sz w:val="20"/>
              </w:rPr>
            </w:pPr>
            <w:r w:rsidRPr="004278AD">
              <w:rPr>
                <w:rFonts w:ascii="Arial Narrow" w:hAnsi="Arial Narrow" w:cs="Arial"/>
                <w:sz w:val="20"/>
              </w:rPr>
              <w:t>1. Zapoznałam/zapoznałem się z Regulaminem Rekrutacji do projektu pn</w:t>
            </w:r>
            <w:r w:rsidRPr="000C0C9D">
              <w:rPr>
                <w:rFonts w:ascii="Arial Narrow" w:hAnsi="Arial Narrow" w:cs="Arial"/>
                <w:sz w:val="20"/>
                <w:szCs w:val="20"/>
              </w:rPr>
              <w:t xml:space="preserve">. </w:t>
            </w:r>
            <w:r w:rsidR="000C0C9D" w:rsidRPr="000C0C9D">
              <w:rPr>
                <w:rFonts w:ascii="Arial Narrow" w:hAnsi="Arial Narrow"/>
                <w:sz w:val="20"/>
                <w:szCs w:val="20"/>
              </w:rPr>
              <w:t>„</w:t>
            </w:r>
            <w:r w:rsidR="00EC2447" w:rsidRPr="00EC2447">
              <w:rPr>
                <w:rFonts w:ascii="Arial Narrow" w:hAnsi="Arial Narrow"/>
                <w:sz w:val="20"/>
                <w:szCs w:val="20"/>
              </w:rPr>
              <w:t>Azymut – lepsza przyszłość. Aktywizacja NEET w dobie COVID – 19</w:t>
            </w:r>
            <w:r w:rsidR="000C0C9D" w:rsidRPr="000C0C9D">
              <w:rPr>
                <w:rFonts w:ascii="Arial Narrow" w:hAnsi="Arial Narrow"/>
                <w:sz w:val="20"/>
                <w:szCs w:val="20"/>
              </w:rPr>
              <w:t xml:space="preserve">” </w:t>
            </w:r>
            <w:r w:rsidRPr="004278AD">
              <w:rPr>
                <w:rFonts w:ascii="Arial Narrow" w:hAnsi="Arial Narrow" w:cs="Arial"/>
                <w:sz w:val="20"/>
              </w:rPr>
              <w:t>akceptuję jego warunki oraz zgodnie z wymogami jestem uprawniona/y do uczestnictwa w nim.</w:t>
            </w:r>
          </w:p>
          <w:p w:rsidR="00921999" w:rsidRPr="000A0F76" w:rsidRDefault="00921999" w:rsidP="000A0F76">
            <w:pPr>
              <w:spacing w:after="0"/>
              <w:rPr>
                <w:rFonts w:ascii="Arial Narrow" w:hAnsi="Arial Narrow" w:cs="Arial"/>
                <w:sz w:val="20"/>
              </w:rPr>
            </w:pPr>
            <w:r>
              <w:rPr>
                <w:rFonts w:ascii="Arial Narrow" w:hAnsi="Arial Narrow" w:cs="Arial"/>
                <w:sz w:val="20"/>
              </w:rPr>
              <w:t xml:space="preserve">2. Niniejszym oświadczam, iż nie należę do grupy </w:t>
            </w:r>
            <w:r w:rsidRPr="00921999">
              <w:rPr>
                <w:rFonts w:ascii="Arial Narrow" w:hAnsi="Arial Narrow" w:cs="Arial"/>
                <w:sz w:val="20"/>
              </w:rPr>
              <w:t xml:space="preserve"> doc</w:t>
            </w:r>
            <w:r>
              <w:rPr>
                <w:rFonts w:ascii="Arial Narrow" w:hAnsi="Arial Narrow" w:cs="Arial"/>
                <w:sz w:val="20"/>
              </w:rPr>
              <w:t xml:space="preserve">elowej określonej dla trybu konkursowego w poddziałaniu </w:t>
            </w:r>
            <w:r w:rsidRPr="00921999">
              <w:rPr>
                <w:rFonts w:ascii="Arial Narrow" w:hAnsi="Arial Narrow" w:cs="Arial"/>
                <w:sz w:val="20"/>
              </w:rPr>
              <w:t>1.3.1</w:t>
            </w:r>
            <w:r>
              <w:rPr>
                <w:rFonts w:ascii="Arial Narrow" w:hAnsi="Arial Narrow" w:cs="Arial"/>
                <w:sz w:val="20"/>
              </w:rPr>
              <w:t>.</w:t>
            </w:r>
            <w:r>
              <w:t xml:space="preserve"> </w:t>
            </w:r>
            <w:r w:rsidRPr="00921999">
              <w:rPr>
                <w:rFonts w:ascii="Arial Narrow" w:hAnsi="Arial Narrow" w:cs="Arial"/>
                <w:sz w:val="20"/>
              </w:rPr>
              <w:t>Grupa docelowa w poddzia</w:t>
            </w:r>
            <w:r w:rsidR="000A0F76">
              <w:rPr>
                <w:rFonts w:ascii="Arial Narrow" w:hAnsi="Arial Narrow" w:cs="Arial"/>
                <w:sz w:val="20"/>
              </w:rPr>
              <w:t xml:space="preserve">łaniu 1.3.1 tryb konkursowy to </w:t>
            </w:r>
            <w:r w:rsidRPr="000A0F76">
              <w:rPr>
                <w:rFonts w:ascii="Arial Narrow" w:hAnsi="Arial Narrow" w:cs="Arial"/>
                <w:sz w:val="20"/>
              </w:rPr>
              <w:t xml:space="preserve">osoby młode, w tym osoby z niepełnosprawnościami, w wieku 15-29 lat bez pracy w tym w szczególności osoby, które nie uczestniczą w kształceniu i szkoleniu tzw. osoby z kategorii NEET, z następujących grup docelowych: </w:t>
            </w:r>
          </w:p>
          <w:p w:rsidR="00921999" w:rsidRPr="00921999" w:rsidRDefault="00921999" w:rsidP="00921999">
            <w:pPr>
              <w:spacing w:after="0"/>
              <w:ind w:left="24"/>
              <w:rPr>
                <w:rFonts w:ascii="Arial Narrow" w:hAnsi="Arial Narrow" w:cs="Arial"/>
                <w:sz w:val="20"/>
              </w:rPr>
            </w:pPr>
            <w:r w:rsidRPr="00921999">
              <w:rPr>
                <w:rFonts w:ascii="Arial Narrow" w:hAnsi="Arial Narrow" w:cs="Arial"/>
                <w:sz w:val="20"/>
              </w:rPr>
              <w:t>- osoby, które opuściły pieczę zastępczą</w:t>
            </w:r>
            <w:r>
              <w:rPr>
                <w:rFonts w:ascii="Arial Narrow" w:hAnsi="Arial Narrow" w:cs="Arial"/>
                <w:sz w:val="20"/>
              </w:rPr>
              <w:t xml:space="preserve"> </w:t>
            </w:r>
            <w:r w:rsidRPr="00921999">
              <w:rPr>
                <w:rFonts w:ascii="Arial Narrow" w:hAnsi="Arial Narrow" w:cs="Arial"/>
                <w:sz w:val="20"/>
              </w:rPr>
              <w:t xml:space="preserve">(do 2 lat po opuszczeniu instytucji pieczy)  </w:t>
            </w:r>
          </w:p>
          <w:p w:rsidR="00921999" w:rsidRPr="00921999" w:rsidRDefault="00921999" w:rsidP="00921999">
            <w:pPr>
              <w:spacing w:after="0"/>
              <w:ind w:left="24"/>
              <w:rPr>
                <w:rFonts w:ascii="Arial Narrow" w:hAnsi="Arial Narrow" w:cs="Arial"/>
                <w:sz w:val="20"/>
              </w:rPr>
            </w:pPr>
            <w:r w:rsidRPr="00921999">
              <w:rPr>
                <w:rFonts w:ascii="Arial Narrow" w:hAnsi="Arial Narrow" w:cs="Arial"/>
                <w:sz w:val="20"/>
              </w:rPr>
              <w:t xml:space="preserve">- osoby, które opuściły młodzieżowe ośrodki wychowawcze i młodzieżowe ośrodki socjoterapii (do 2 lat po opuszczeniu), </w:t>
            </w:r>
          </w:p>
          <w:p w:rsidR="00921999" w:rsidRPr="00921999" w:rsidRDefault="00921999" w:rsidP="00921999">
            <w:pPr>
              <w:spacing w:after="0"/>
              <w:ind w:left="24"/>
              <w:rPr>
                <w:rFonts w:ascii="Arial Narrow" w:hAnsi="Arial Narrow" w:cs="Arial"/>
                <w:sz w:val="20"/>
              </w:rPr>
            </w:pPr>
            <w:r w:rsidRPr="00921999">
              <w:rPr>
                <w:rFonts w:ascii="Arial Narrow" w:hAnsi="Arial Narrow" w:cs="Arial"/>
                <w:sz w:val="20"/>
              </w:rPr>
              <w:t xml:space="preserve">- osoby, które opuściły specjalne ośrodki szkolno-wychowawcze i specjalne ośrodki wychowawcze(do 2 lat po opuszczeniu), </w:t>
            </w:r>
          </w:p>
          <w:p w:rsidR="00921999" w:rsidRPr="00921999" w:rsidRDefault="00921999" w:rsidP="00921999">
            <w:pPr>
              <w:spacing w:after="0"/>
              <w:ind w:left="24"/>
              <w:rPr>
                <w:rFonts w:ascii="Arial Narrow" w:hAnsi="Arial Narrow" w:cs="Arial"/>
                <w:sz w:val="20"/>
              </w:rPr>
            </w:pPr>
            <w:r w:rsidRPr="00921999">
              <w:rPr>
                <w:rFonts w:ascii="Arial Narrow" w:hAnsi="Arial Narrow" w:cs="Arial"/>
                <w:sz w:val="20"/>
              </w:rPr>
              <w:t xml:space="preserve">- osoby, które zakończyły naukę w szkole specjalnej (do 2 lat po zakończeniu  nauki w szkole specjalnej), </w:t>
            </w:r>
          </w:p>
          <w:p w:rsidR="00921999" w:rsidRPr="00921999" w:rsidRDefault="00921999" w:rsidP="00921999">
            <w:pPr>
              <w:spacing w:after="0"/>
              <w:ind w:left="24"/>
              <w:rPr>
                <w:rFonts w:ascii="Arial Narrow" w:hAnsi="Arial Narrow" w:cs="Arial"/>
                <w:sz w:val="20"/>
              </w:rPr>
            </w:pPr>
            <w:r w:rsidRPr="00921999">
              <w:rPr>
                <w:rFonts w:ascii="Arial Narrow" w:hAnsi="Arial Narrow" w:cs="Arial"/>
                <w:sz w:val="20"/>
              </w:rPr>
              <w:t xml:space="preserve">- matki przebywające w domach samotnej matki, </w:t>
            </w:r>
          </w:p>
          <w:p w:rsidR="00921999" w:rsidRPr="00921999" w:rsidRDefault="00921999" w:rsidP="00921999">
            <w:pPr>
              <w:spacing w:after="0"/>
              <w:ind w:left="24"/>
              <w:rPr>
                <w:rFonts w:ascii="Arial Narrow" w:hAnsi="Arial Narrow" w:cs="Arial"/>
                <w:sz w:val="20"/>
              </w:rPr>
            </w:pPr>
            <w:r w:rsidRPr="00921999">
              <w:rPr>
                <w:rFonts w:ascii="Arial Narrow" w:hAnsi="Arial Narrow" w:cs="Arial"/>
                <w:sz w:val="20"/>
              </w:rPr>
              <w:t xml:space="preserve">- osoby, które opuściły zakład karny lub areszt śledczy (do 2 lat po opuszczeniu) </w:t>
            </w:r>
          </w:p>
          <w:p w:rsidR="00921999" w:rsidRPr="00921999" w:rsidRDefault="00921999" w:rsidP="00921999">
            <w:pPr>
              <w:spacing w:after="0"/>
              <w:ind w:left="24"/>
              <w:rPr>
                <w:rFonts w:ascii="Arial Narrow" w:hAnsi="Arial Narrow" w:cs="Arial"/>
                <w:sz w:val="20"/>
              </w:rPr>
            </w:pPr>
            <w:r w:rsidRPr="00921999">
              <w:rPr>
                <w:rFonts w:ascii="Arial Narrow" w:hAnsi="Arial Narrow" w:cs="Arial"/>
                <w:sz w:val="20"/>
              </w:rPr>
              <w:t xml:space="preserve">- osoby, które opuściły zakład poprawczy lub schronisko dla nieletnich (do 2 lat po opuszczeniu), </w:t>
            </w:r>
          </w:p>
          <w:p w:rsidR="00921999" w:rsidRDefault="00921999" w:rsidP="00921999">
            <w:pPr>
              <w:spacing w:after="0"/>
              <w:ind w:left="24"/>
              <w:rPr>
                <w:rFonts w:ascii="Arial Narrow" w:hAnsi="Arial Narrow" w:cs="Arial"/>
                <w:sz w:val="20"/>
              </w:rPr>
            </w:pPr>
            <w:r w:rsidRPr="00921999">
              <w:rPr>
                <w:rFonts w:ascii="Arial Narrow" w:hAnsi="Arial Narrow" w:cs="Arial"/>
                <w:sz w:val="20"/>
              </w:rPr>
              <w:t>- osoby, które opuściły zakłady pracy chronionej (do 2 lat po  zakończeniu  zatrudnienia w zakładzie).</w:t>
            </w:r>
          </w:p>
          <w:p w:rsidR="00921999" w:rsidRDefault="00921999" w:rsidP="00921999">
            <w:pPr>
              <w:spacing w:after="0"/>
              <w:ind w:left="24"/>
              <w:rPr>
                <w:rFonts w:ascii="Arial Narrow" w:hAnsi="Arial Narrow" w:cs="Arial"/>
                <w:sz w:val="20"/>
              </w:rPr>
            </w:pPr>
          </w:p>
          <w:p w:rsidR="00921999" w:rsidRPr="004278AD" w:rsidRDefault="00921999" w:rsidP="00921999">
            <w:pPr>
              <w:rPr>
                <w:rFonts w:ascii="Arial Narrow" w:hAnsi="Arial Narrow" w:cs="Arial"/>
                <w:sz w:val="20"/>
              </w:rPr>
            </w:pPr>
            <w:r>
              <w:rPr>
                <w:rFonts w:ascii="Arial Narrow" w:hAnsi="Arial Narrow" w:cs="Arial"/>
                <w:sz w:val="20"/>
              </w:rPr>
              <w:t>3</w:t>
            </w:r>
            <w:r w:rsidRPr="004278AD">
              <w:rPr>
                <w:rFonts w:ascii="Arial Narrow" w:hAnsi="Arial Narrow" w:cs="Arial"/>
                <w:sz w:val="20"/>
              </w:rPr>
              <w:t>. Wyrażam zgodę na przetwarzanie moich danych osobowych zawartych w niniejszym formularzu przez Wojewódzki Zakład Doskonalenia Zawodowego w Gorzowie Wlkp. w celach rekrutacji do projektu „</w:t>
            </w:r>
            <w:r w:rsidRPr="00EC2447">
              <w:rPr>
                <w:rFonts w:ascii="Arial Narrow" w:hAnsi="Arial Narrow" w:cs="Arial"/>
                <w:sz w:val="20"/>
              </w:rPr>
              <w:t>Azymut – lepsza przyszłość. Aktywizacja NEET w dobie COVID – 19</w:t>
            </w:r>
            <w:r>
              <w:rPr>
                <w:rFonts w:ascii="Arial Narrow" w:hAnsi="Arial Narrow" w:cs="Arial"/>
                <w:sz w:val="20"/>
              </w:rPr>
              <w:t>”.</w:t>
            </w:r>
          </w:p>
          <w:p w:rsidR="00051E58" w:rsidRPr="00921999" w:rsidRDefault="00051E58" w:rsidP="00051E58">
            <w:pPr>
              <w:jc w:val="both"/>
              <w:rPr>
                <w:rFonts w:ascii="Arial Narrow" w:hAnsi="Arial Narrow" w:cs="Arial"/>
                <w:b/>
                <w:sz w:val="20"/>
              </w:rPr>
            </w:pPr>
            <w:r w:rsidRPr="00921999">
              <w:rPr>
                <w:rFonts w:ascii="Arial Narrow" w:hAnsi="Arial Narrow" w:cs="Arial"/>
                <w:b/>
                <w:sz w:val="20"/>
              </w:rPr>
              <w:t>Informujemy, że:</w:t>
            </w:r>
          </w:p>
          <w:p w:rsidR="00051E58" w:rsidRPr="004278AD" w:rsidRDefault="00051E58" w:rsidP="006D5C62">
            <w:pPr>
              <w:spacing w:after="0"/>
              <w:jc w:val="both"/>
              <w:rPr>
                <w:rFonts w:ascii="Arial Narrow" w:hAnsi="Arial Narrow" w:cs="Arial"/>
                <w:sz w:val="16"/>
              </w:rPr>
            </w:pPr>
            <w:r w:rsidRPr="004278AD">
              <w:rPr>
                <w:rFonts w:ascii="Arial Narrow" w:hAnsi="Arial Narrow" w:cs="Arial"/>
                <w:sz w:val="16"/>
              </w:rPr>
              <w:t>1.Administratorem danych osobowych wskazanych w zgodzie na przetwarzanie danych osobowych wyrażonej powyżej jest:</w:t>
            </w:r>
            <w:r w:rsidR="000C0C9D">
              <w:rPr>
                <w:rFonts w:ascii="Arial Narrow" w:hAnsi="Arial Narrow" w:cs="Arial"/>
                <w:sz w:val="16"/>
              </w:rPr>
              <w:t xml:space="preserve"> </w:t>
            </w:r>
            <w:r w:rsidRPr="004278AD">
              <w:rPr>
                <w:rFonts w:ascii="Arial Narrow" w:hAnsi="Arial Narrow" w:cs="Arial"/>
                <w:sz w:val="16"/>
              </w:rPr>
              <w:t>Wojewódzki Zakład Doskonalenia Zawodowego z siedzibą w Gorzowie Wlkp. 66-400, ul. Sikorskiego 95, tel.: 95-720-73-25, adres e-mail: zdz@zdz.gorzow.pl</w:t>
            </w:r>
          </w:p>
          <w:p w:rsidR="00051E58" w:rsidRPr="004278AD" w:rsidRDefault="00051E58" w:rsidP="006D5C62">
            <w:pPr>
              <w:spacing w:after="0"/>
              <w:jc w:val="both"/>
              <w:rPr>
                <w:rFonts w:ascii="Arial Narrow" w:hAnsi="Arial Narrow" w:cs="Arial"/>
                <w:sz w:val="16"/>
              </w:rPr>
            </w:pPr>
            <w:r w:rsidRPr="004278AD">
              <w:rPr>
                <w:rFonts w:ascii="Arial Narrow" w:hAnsi="Arial Narrow" w:cs="Arial"/>
                <w:sz w:val="16"/>
              </w:rPr>
              <w:t>2.Przysługuje Pani/Panu prawo dostępu do treści danych oraz ich sprostowania oraz prawo do wniesienia skargi do organu nadzorczego zgodnie z art. 77 RODO (tj.: Prezes Urzędu Ochrony Danych Osobowych). Zgodnie z art.6 ust. 1 lit. c) RODO nie przysługuje prawo do przenoszenia danych  o którym mowa w art. 20 RODO.</w:t>
            </w:r>
          </w:p>
          <w:p w:rsidR="00051E58" w:rsidRPr="004278AD" w:rsidRDefault="00051E58" w:rsidP="006D5C62">
            <w:pPr>
              <w:spacing w:after="0"/>
              <w:jc w:val="both"/>
              <w:rPr>
                <w:rFonts w:ascii="Arial Narrow" w:hAnsi="Arial Narrow" w:cs="Arial"/>
                <w:sz w:val="16"/>
              </w:rPr>
            </w:pPr>
            <w:r w:rsidRPr="004278AD">
              <w:rPr>
                <w:rFonts w:ascii="Arial Narrow" w:hAnsi="Arial Narrow" w:cs="Arial"/>
                <w:sz w:val="16"/>
              </w:rPr>
              <w:t>3.Podanie danych jest dobrowolne lecz niezbędne w celu udziału w projekcie. W przypadku niepodania danych nie będzie możliwe zakwalifikowanie do udziału w projekcie.</w:t>
            </w:r>
          </w:p>
          <w:p w:rsidR="00051E58" w:rsidRPr="004278AD" w:rsidRDefault="00051E58" w:rsidP="00354E78">
            <w:pPr>
              <w:spacing w:after="0"/>
              <w:rPr>
                <w:rFonts w:ascii="Arial Narrow" w:hAnsi="Arial Narrow" w:cs="Arial"/>
                <w:sz w:val="16"/>
              </w:rPr>
            </w:pPr>
            <w:r w:rsidRPr="004278AD">
              <w:rPr>
                <w:rFonts w:ascii="Arial Narrow" w:hAnsi="Arial Narrow" w:cs="Arial"/>
                <w:sz w:val="16"/>
              </w:rPr>
              <w:t>4.Dane udostępnione przez Panią/Pana będą podlegały udostępnieniu na pisemny wniosek organom państwowym</w:t>
            </w:r>
            <w:r w:rsidR="00354E78">
              <w:rPr>
                <w:rFonts w:ascii="Arial Narrow" w:hAnsi="Arial Narrow" w:cs="Arial"/>
                <w:sz w:val="16"/>
              </w:rPr>
              <w:t xml:space="preserve"> </w:t>
            </w:r>
            <w:r w:rsidRPr="004278AD">
              <w:rPr>
                <w:rFonts w:ascii="Arial Narrow" w:hAnsi="Arial Narrow" w:cs="Arial"/>
                <w:sz w:val="16"/>
              </w:rPr>
              <w:t xml:space="preserve">i instytucjom upoważnionym z mocy prawa oraz zainteresowanym podmiotom prywatnym, w celu spełnienia przez administratora zadań wynikających z innych ustaw i kodeksów, lub będzie podyktowane ogólnym interesem publicznym. </w:t>
            </w:r>
          </w:p>
          <w:p w:rsidR="00051E58" w:rsidRPr="004278AD" w:rsidRDefault="00051E58" w:rsidP="006D5C62">
            <w:pPr>
              <w:spacing w:after="0"/>
              <w:jc w:val="both"/>
              <w:rPr>
                <w:rFonts w:ascii="Arial Narrow" w:hAnsi="Arial Narrow" w:cs="Arial"/>
                <w:sz w:val="16"/>
              </w:rPr>
            </w:pPr>
            <w:r w:rsidRPr="004278AD">
              <w:rPr>
                <w:rFonts w:ascii="Arial Narrow" w:hAnsi="Arial Narrow" w:cs="Arial"/>
                <w:sz w:val="16"/>
              </w:rPr>
              <w:t xml:space="preserve">5.Dane  udostępnione  przez  Panią/Pana  będą  przetwarzane  w celu </w:t>
            </w:r>
            <w:r w:rsidR="00354E78">
              <w:rPr>
                <w:rFonts w:ascii="Arial Narrow" w:hAnsi="Arial Narrow" w:cs="Arial"/>
                <w:sz w:val="16"/>
              </w:rPr>
              <w:t>realizacji projektu „</w:t>
            </w:r>
            <w:r w:rsidR="001C5883" w:rsidRPr="001C5883">
              <w:rPr>
                <w:rFonts w:ascii="Arial Narrow" w:hAnsi="Arial Narrow" w:cs="Arial"/>
                <w:sz w:val="16"/>
              </w:rPr>
              <w:t>Azymut – lepsza przyszłość. Akty</w:t>
            </w:r>
            <w:r w:rsidR="001C5883">
              <w:rPr>
                <w:rFonts w:ascii="Arial Narrow" w:hAnsi="Arial Narrow" w:cs="Arial"/>
                <w:sz w:val="16"/>
              </w:rPr>
              <w:t>wizacja NEET w dobie COVID – 19</w:t>
            </w:r>
            <w:r w:rsidR="00354E78">
              <w:rPr>
                <w:rFonts w:ascii="Arial Narrow" w:hAnsi="Arial Narrow" w:cs="Arial"/>
                <w:sz w:val="16"/>
              </w:rPr>
              <w:t>”</w:t>
            </w:r>
            <w:r w:rsidRPr="004278AD">
              <w:rPr>
                <w:rFonts w:ascii="Arial Narrow" w:hAnsi="Arial Narrow" w:cs="Arial"/>
                <w:sz w:val="16"/>
              </w:rPr>
              <w:t xml:space="preserve">. </w:t>
            </w:r>
          </w:p>
          <w:p w:rsidR="00051E58" w:rsidRPr="004278AD" w:rsidRDefault="00051E58" w:rsidP="006D5C62">
            <w:pPr>
              <w:spacing w:after="0"/>
              <w:jc w:val="both"/>
              <w:rPr>
                <w:rFonts w:ascii="Arial Narrow" w:hAnsi="Arial Narrow" w:cs="Arial"/>
                <w:sz w:val="16"/>
              </w:rPr>
            </w:pPr>
            <w:r w:rsidRPr="004278AD">
              <w:rPr>
                <w:rFonts w:ascii="Arial Narrow" w:hAnsi="Arial Narrow" w:cs="Arial"/>
                <w:sz w:val="16"/>
              </w:rPr>
              <w:t xml:space="preserve">6.Administrator danych osobowych może na pisemny uzasadniony wniosek udostępniać dane osobowe instytucjom zlokalizowanym  w państwach członkowskich UE, państwach członkowskich EFTA, umowy o EOG oraz Konfederacji Szwajcarskiej z wykorzystaniem IMI (System Wymiany Informacji na rynku wewnętrznym) w celu uznania przez te podmioty nabytych przez Pana/Panią kwalifikacji zawodowych (zgodnie z dyrektywą 2005/36/WE Parlamentu Europejskiego i Rady z dnia 7 września 2005 r.,  w  sprawie uznawania kwalifikacji zawodowych  ( Dz. Urz. UE L 255 z dnia 30.09.2005 r.,  </w:t>
            </w:r>
            <w:r w:rsidR="00C55864">
              <w:rPr>
                <w:rFonts w:ascii="Arial Narrow" w:hAnsi="Arial Narrow" w:cs="Arial"/>
                <w:sz w:val="16"/>
              </w:rPr>
              <w:br/>
            </w:r>
            <w:r w:rsidRPr="004278AD">
              <w:rPr>
                <w:rFonts w:ascii="Arial Narrow" w:hAnsi="Arial Narrow" w:cs="Arial"/>
                <w:sz w:val="16"/>
              </w:rPr>
              <w:t xml:space="preserve">z </w:t>
            </w:r>
            <w:proofErr w:type="spellStart"/>
            <w:r w:rsidRPr="004278AD">
              <w:rPr>
                <w:rFonts w:ascii="Arial Narrow" w:hAnsi="Arial Narrow" w:cs="Arial"/>
                <w:sz w:val="16"/>
              </w:rPr>
              <w:t>późn</w:t>
            </w:r>
            <w:proofErr w:type="spellEnd"/>
            <w:r w:rsidRPr="004278AD">
              <w:rPr>
                <w:rFonts w:ascii="Arial Narrow" w:hAnsi="Arial Narrow" w:cs="Arial"/>
                <w:sz w:val="16"/>
              </w:rPr>
              <w:t xml:space="preserve">. </w:t>
            </w:r>
            <w:proofErr w:type="spellStart"/>
            <w:r w:rsidRPr="004278AD">
              <w:rPr>
                <w:rFonts w:ascii="Arial Narrow" w:hAnsi="Arial Narrow" w:cs="Arial"/>
                <w:sz w:val="16"/>
              </w:rPr>
              <w:t>zm</w:t>
            </w:r>
            <w:proofErr w:type="spellEnd"/>
            <w:r w:rsidRPr="004278AD">
              <w:rPr>
                <w:rFonts w:ascii="Arial Narrow" w:hAnsi="Arial Narrow" w:cs="Arial"/>
                <w:sz w:val="16"/>
              </w:rPr>
              <w:t>).</w:t>
            </w:r>
          </w:p>
          <w:p w:rsidR="00051E58" w:rsidRPr="004278AD" w:rsidRDefault="00051E58" w:rsidP="006D5C62">
            <w:pPr>
              <w:spacing w:after="0"/>
              <w:jc w:val="both"/>
              <w:rPr>
                <w:rFonts w:ascii="Arial Narrow" w:hAnsi="Arial Narrow" w:cs="Arial"/>
                <w:sz w:val="16"/>
              </w:rPr>
            </w:pPr>
            <w:r w:rsidRPr="004278AD">
              <w:rPr>
                <w:rFonts w:ascii="Arial Narrow" w:hAnsi="Arial Narrow" w:cs="Arial"/>
                <w:sz w:val="16"/>
              </w:rPr>
              <w:t>7.Administrator  dokłada  wszelkich  starań,  aby  zapewnić  wszelkie  środki  fizyczne, techniczne i organizacyjne  ochrony  danych  osobowych przed  ich przypadkowym czy umyślnym zniszczeniem, przypadkową utratą, zmianą, nieuprawnionym ujawnieniem, wykorzystaniem czy dostępem, zgodnie ze wszystkimi obowiązującymi przepisami.</w:t>
            </w:r>
          </w:p>
          <w:p w:rsidR="00051E58" w:rsidRPr="004278AD" w:rsidRDefault="00051E58" w:rsidP="006D5C62">
            <w:pPr>
              <w:spacing w:after="0"/>
              <w:jc w:val="both"/>
              <w:rPr>
                <w:rFonts w:ascii="Arial Narrow" w:hAnsi="Arial Narrow" w:cs="Arial"/>
                <w:sz w:val="16"/>
              </w:rPr>
            </w:pPr>
            <w:r w:rsidRPr="004278AD">
              <w:rPr>
                <w:rFonts w:ascii="Arial Narrow" w:hAnsi="Arial Narrow" w:cs="Arial"/>
                <w:sz w:val="16"/>
              </w:rPr>
              <w:t>8.Dane osobowe zamieszczone w formularzu są przechowywane po zakończonym projekcie w archiwum zakładowym Wojewódzkiego Zakładu Doskonalenia Zawodowego z siedzibą w Gorzowie Wlkp. 66-400, ul. Sikorskiego 95, tel.: 95-720-73-25.</w:t>
            </w:r>
          </w:p>
          <w:p w:rsidR="006D5C62" w:rsidRPr="004278AD" w:rsidRDefault="006D5C62" w:rsidP="006D5C62">
            <w:pPr>
              <w:spacing w:after="0"/>
              <w:jc w:val="both"/>
              <w:rPr>
                <w:rFonts w:ascii="Arial Narrow" w:hAnsi="Arial Narrow" w:cs="Arial"/>
                <w:sz w:val="16"/>
              </w:rPr>
            </w:pPr>
          </w:p>
          <w:p w:rsidR="0060683C" w:rsidRPr="004278AD" w:rsidRDefault="00051E58" w:rsidP="00051E58">
            <w:pPr>
              <w:jc w:val="both"/>
              <w:rPr>
                <w:rFonts w:ascii="Arial Narrow" w:hAnsi="Arial Narrow" w:cs="Arial"/>
              </w:rPr>
            </w:pPr>
            <w:r w:rsidRPr="004278AD">
              <w:rPr>
                <w:rFonts w:ascii="Arial Narrow" w:hAnsi="Arial Narrow" w:cs="Arial"/>
                <w:sz w:val="20"/>
              </w:rPr>
              <w:t xml:space="preserve">3. Uprzedzona/uprzedzony o odpowiedzialności cywilnej (wynikającej z Kodeksu Cywilnego) za składanie oświadczeń niezgodnych z prawdą lub zatajenie prawdy, niniejszym oświadczam, że ww. informacje są zgodne ze stanem prawnym </w:t>
            </w:r>
            <w:r w:rsidR="00354E78">
              <w:rPr>
                <w:rFonts w:ascii="Arial Narrow" w:hAnsi="Arial Narrow" w:cs="Arial"/>
                <w:sz w:val="20"/>
              </w:rPr>
              <w:t xml:space="preserve">                </w:t>
            </w:r>
            <w:r w:rsidRPr="004278AD">
              <w:rPr>
                <w:rFonts w:ascii="Arial Narrow" w:hAnsi="Arial Narrow" w:cs="Arial"/>
                <w:sz w:val="20"/>
              </w:rPr>
              <w:t>i faktycznym.</w:t>
            </w:r>
          </w:p>
        </w:tc>
      </w:tr>
    </w:tbl>
    <w:p w:rsidR="00020BE4" w:rsidRDefault="00020BE4" w:rsidP="00020BE4">
      <w:pPr>
        <w:spacing w:after="0" w:line="360" w:lineRule="auto"/>
        <w:jc w:val="both"/>
        <w:rPr>
          <w:rFonts w:ascii="Arial Narrow" w:hAnsi="Arial Narrow" w:cs="Arial"/>
          <w:b/>
        </w:rPr>
      </w:pPr>
    </w:p>
    <w:p w:rsidR="00921999" w:rsidRDefault="00921999" w:rsidP="00020BE4">
      <w:pPr>
        <w:spacing w:after="0" w:line="360" w:lineRule="auto"/>
        <w:jc w:val="both"/>
        <w:rPr>
          <w:rFonts w:ascii="Arial Narrow" w:hAnsi="Arial Narrow" w:cs="Arial"/>
          <w:b/>
        </w:rPr>
      </w:pPr>
    </w:p>
    <w:p w:rsidR="00921999" w:rsidRDefault="00921999" w:rsidP="00020BE4">
      <w:pPr>
        <w:spacing w:after="0" w:line="360" w:lineRule="auto"/>
        <w:jc w:val="both"/>
        <w:rPr>
          <w:rFonts w:ascii="Arial Narrow" w:hAnsi="Arial Narrow" w:cs="Arial"/>
          <w:b/>
        </w:rPr>
      </w:pPr>
    </w:p>
    <w:p w:rsidR="00921999" w:rsidRPr="004278AD" w:rsidRDefault="00921999" w:rsidP="00020BE4">
      <w:pPr>
        <w:spacing w:after="0" w:line="360" w:lineRule="auto"/>
        <w:jc w:val="both"/>
        <w:rPr>
          <w:rFonts w:ascii="Arial Narrow" w:hAnsi="Arial Narrow" w:cs="Arial"/>
          <w:b/>
        </w:rPr>
      </w:pPr>
    </w:p>
    <w:p w:rsidR="00020BE4" w:rsidRPr="004278AD" w:rsidRDefault="00020BE4" w:rsidP="00020BE4">
      <w:pPr>
        <w:spacing w:after="0" w:line="360" w:lineRule="auto"/>
        <w:jc w:val="both"/>
        <w:rPr>
          <w:rFonts w:ascii="Arial Narrow" w:hAnsi="Arial Narrow" w:cs="Arial"/>
          <w:b/>
          <w:sz w:val="20"/>
        </w:rPr>
      </w:pPr>
      <w:r w:rsidRPr="004278AD">
        <w:rPr>
          <w:rFonts w:ascii="Arial Narrow" w:hAnsi="Arial Narrow" w:cs="Arial"/>
          <w:b/>
          <w:sz w:val="20"/>
        </w:rPr>
        <w:lastRenderedPageBreak/>
        <w:t xml:space="preserve">Do niniejszego formularza </w:t>
      </w:r>
      <w:r w:rsidR="009F3CCA" w:rsidRPr="004278AD">
        <w:rPr>
          <w:rFonts w:ascii="Arial Narrow" w:hAnsi="Arial Narrow" w:cs="Arial"/>
          <w:b/>
          <w:sz w:val="20"/>
        </w:rPr>
        <w:t>rekrutacyjnego</w:t>
      </w:r>
      <w:r w:rsidRPr="004278AD">
        <w:rPr>
          <w:rFonts w:ascii="Arial Narrow" w:hAnsi="Arial Narrow" w:cs="Arial"/>
          <w:b/>
          <w:sz w:val="20"/>
        </w:rPr>
        <w:t xml:space="preserve"> dołączam następujące dokumenty (zaznacz właściwy kwadrat):</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7175"/>
        <w:gridCol w:w="960"/>
        <w:gridCol w:w="1027"/>
      </w:tblGrid>
      <w:tr w:rsidR="00020BE4" w:rsidRPr="004278AD" w:rsidTr="00FE38E3">
        <w:trPr>
          <w:trHeight w:val="378"/>
        </w:trPr>
        <w:tc>
          <w:tcPr>
            <w:tcW w:w="421" w:type="dxa"/>
            <w:shd w:val="clear" w:color="auto" w:fill="F2F2F2"/>
          </w:tcPr>
          <w:p w:rsidR="00020BE4" w:rsidRPr="004278AD" w:rsidRDefault="00020BE4" w:rsidP="00B84324">
            <w:pPr>
              <w:spacing w:after="0" w:line="360" w:lineRule="auto"/>
              <w:jc w:val="both"/>
              <w:rPr>
                <w:rFonts w:ascii="Arial Narrow" w:hAnsi="Arial Narrow" w:cs="Arial"/>
                <w:b/>
                <w:i/>
              </w:rPr>
            </w:pPr>
            <w:r w:rsidRPr="004278AD">
              <w:rPr>
                <w:rFonts w:ascii="Arial Narrow" w:hAnsi="Arial Narrow" w:cs="Arial"/>
                <w:b/>
                <w:i/>
              </w:rPr>
              <w:t>Lp.</w:t>
            </w:r>
          </w:p>
        </w:tc>
        <w:tc>
          <w:tcPr>
            <w:tcW w:w="7224" w:type="dxa"/>
            <w:shd w:val="clear" w:color="auto" w:fill="F2F2F2"/>
          </w:tcPr>
          <w:p w:rsidR="00020BE4" w:rsidRPr="004278AD" w:rsidRDefault="00020BE4" w:rsidP="004F7D3C">
            <w:pPr>
              <w:spacing w:after="0" w:line="360" w:lineRule="auto"/>
              <w:jc w:val="both"/>
              <w:rPr>
                <w:rFonts w:ascii="Arial Narrow" w:hAnsi="Arial Narrow" w:cs="Arial"/>
                <w:b/>
                <w:i/>
              </w:rPr>
            </w:pPr>
            <w:r w:rsidRPr="004278AD">
              <w:rPr>
                <w:rFonts w:ascii="Arial Narrow" w:hAnsi="Arial Narrow" w:cs="Arial"/>
                <w:b/>
                <w:i/>
              </w:rPr>
              <w:t>Nazwa dokument</w:t>
            </w:r>
            <w:r w:rsidR="004F7D3C" w:rsidRPr="004278AD">
              <w:rPr>
                <w:rFonts w:ascii="Arial Narrow" w:hAnsi="Arial Narrow" w:cs="Arial"/>
                <w:b/>
                <w:i/>
              </w:rPr>
              <w:t>u:</w:t>
            </w:r>
          </w:p>
        </w:tc>
        <w:tc>
          <w:tcPr>
            <w:tcW w:w="968" w:type="dxa"/>
            <w:shd w:val="clear" w:color="auto" w:fill="F2F2F2"/>
          </w:tcPr>
          <w:p w:rsidR="00020BE4" w:rsidRPr="004278AD" w:rsidRDefault="00020BE4" w:rsidP="00B84324">
            <w:pPr>
              <w:spacing w:after="0" w:line="360" w:lineRule="auto"/>
              <w:jc w:val="both"/>
              <w:rPr>
                <w:rFonts w:ascii="Arial Narrow" w:hAnsi="Arial Narrow" w:cs="Arial"/>
                <w:b/>
                <w:i/>
              </w:rPr>
            </w:pPr>
            <w:r w:rsidRPr="004278AD">
              <w:rPr>
                <w:rFonts w:ascii="Arial Narrow" w:hAnsi="Arial Narrow" w:cs="Arial"/>
                <w:b/>
                <w:i/>
              </w:rPr>
              <w:t>tak</w:t>
            </w:r>
          </w:p>
        </w:tc>
        <w:tc>
          <w:tcPr>
            <w:tcW w:w="1036" w:type="dxa"/>
            <w:shd w:val="clear" w:color="auto" w:fill="F2F2F2"/>
          </w:tcPr>
          <w:p w:rsidR="00020BE4" w:rsidRPr="004278AD" w:rsidRDefault="00020BE4" w:rsidP="00020BE4">
            <w:pPr>
              <w:spacing w:after="0" w:line="360" w:lineRule="auto"/>
              <w:jc w:val="both"/>
              <w:rPr>
                <w:rFonts w:ascii="Arial Narrow" w:hAnsi="Arial Narrow" w:cs="Arial"/>
                <w:b/>
                <w:i/>
              </w:rPr>
            </w:pPr>
            <w:r w:rsidRPr="004278AD">
              <w:rPr>
                <w:rFonts w:ascii="Arial Narrow" w:hAnsi="Arial Narrow" w:cs="Arial"/>
                <w:b/>
                <w:i/>
              </w:rPr>
              <w:t xml:space="preserve">nie </w:t>
            </w:r>
          </w:p>
        </w:tc>
      </w:tr>
      <w:tr w:rsidR="00020BE4" w:rsidRPr="004278AD" w:rsidTr="00FE38E3">
        <w:trPr>
          <w:trHeight w:val="248"/>
        </w:trPr>
        <w:tc>
          <w:tcPr>
            <w:tcW w:w="421" w:type="dxa"/>
            <w:shd w:val="clear" w:color="auto" w:fill="F2F2F2"/>
          </w:tcPr>
          <w:p w:rsidR="00020BE4" w:rsidRPr="004278AD" w:rsidRDefault="00020BE4" w:rsidP="00B84324">
            <w:pPr>
              <w:spacing w:after="0" w:line="360" w:lineRule="auto"/>
              <w:jc w:val="both"/>
              <w:rPr>
                <w:rFonts w:ascii="Arial Narrow" w:hAnsi="Arial Narrow" w:cs="Arial"/>
                <w:b/>
                <w:i/>
                <w:sz w:val="16"/>
              </w:rPr>
            </w:pPr>
            <w:r w:rsidRPr="004278AD">
              <w:rPr>
                <w:rFonts w:ascii="Arial Narrow" w:hAnsi="Arial Narrow" w:cs="Arial"/>
                <w:b/>
                <w:i/>
                <w:sz w:val="16"/>
              </w:rPr>
              <w:t>1.</w:t>
            </w:r>
          </w:p>
        </w:tc>
        <w:tc>
          <w:tcPr>
            <w:tcW w:w="7224" w:type="dxa"/>
          </w:tcPr>
          <w:p w:rsidR="00020BE4" w:rsidRPr="004278AD" w:rsidRDefault="00020BE4" w:rsidP="00020BE4">
            <w:pPr>
              <w:autoSpaceDE w:val="0"/>
              <w:autoSpaceDN w:val="0"/>
              <w:adjustRightInd w:val="0"/>
              <w:spacing w:after="0"/>
              <w:rPr>
                <w:rFonts w:ascii="Arial Narrow" w:hAnsi="Arial Narrow" w:cs="Arial"/>
                <w:i/>
                <w:sz w:val="16"/>
              </w:rPr>
            </w:pPr>
            <w:r w:rsidRPr="004278AD">
              <w:rPr>
                <w:rFonts w:ascii="Arial Narrow" w:hAnsi="Arial Narrow" w:cs="Arial"/>
                <w:i/>
                <w:sz w:val="16"/>
              </w:rPr>
              <w:t xml:space="preserve">Oświadczenie o wyrażeniu zgody na przetwarzanie danych osobowych </w:t>
            </w:r>
          </w:p>
        </w:tc>
        <w:tc>
          <w:tcPr>
            <w:tcW w:w="968" w:type="dxa"/>
          </w:tcPr>
          <w:p w:rsidR="00020BE4" w:rsidRPr="004278AD" w:rsidRDefault="00020BE4" w:rsidP="00B84324">
            <w:pPr>
              <w:spacing w:after="0" w:line="360" w:lineRule="auto"/>
              <w:jc w:val="both"/>
              <w:rPr>
                <w:rFonts w:ascii="Arial Narrow" w:hAnsi="Arial Narrow" w:cs="Arial"/>
                <w:b/>
                <w:i/>
              </w:rPr>
            </w:pPr>
          </w:p>
        </w:tc>
        <w:tc>
          <w:tcPr>
            <w:tcW w:w="1036" w:type="dxa"/>
          </w:tcPr>
          <w:p w:rsidR="00020BE4" w:rsidRPr="004278AD" w:rsidRDefault="00020BE4" w:rsidP="00B84324">
            <w:pPr>
              <w:spacing w:after="0" w:line="360" w:lineRule="auto"/>
              <w:jc w:val="both"/>
              <w:rPr>
                <w:rFonts w:ascii="Arial Narrow" w:hAnsi="Arial Narrow" w:cs="Arial"/>
                <w:b/>
                <w:i/>
              </w:rPr>
            </w:pPr>
          </w:p>
        </w:tc>
      </w:tr>
      <w:tr w:rsidR="00020BE4" w:rsidRPr="004278AD" w:rsidTr="00FE38E3">
        <w:trPr>
          <w:trHeight w:val="282"/>
        </w:trPr>
        <w:tc>
          <w:tcPr>
            <w:tcW w:w="421" w:type="dxa"/>
            <w:shd w:val="clear" w:color="auto" w:fill="F2F2F2"/>
          </w:tcPr>
          <w:p w:rsidR="00020BE4" w:rsidRPr="004278AD" w:rsidRDefault="00020BE4" w:rsidP="00B84324">
            <w:pPr>
              <w:spacing w:after="0" w:line="360" w:lineRule="auto"/>
              <w:jc w:val="both"/>
              <w:rPr>
                <w:rFonts w:ascii="Arial Narrow" w:hAnsi="Arial Narrow" w:cs="Arial"/>
                <w:b/>
                <w:i/>
                <w:sz w:val="16"/>
              </w:rPr>
            </w:pPr>
            <w:r w:rsidRPr="004278AD">
              <w:rPr>
                <w:rFonts w:ascii="Arial Narrow" w:hAnsi="Arial Narrow" w:cs="Arial"/>
                <w:b/>
                <w:i/>
                <w:sz w:val="16"/>
              </w:rPr>
              <w:t>2.</w:t>
            </w:r>
          </w:p>
        </w:tc>
        <w:tc>
          <w:tcPr>
            <w:tcW w:w="7224" w:type="dxa"/>
          </w:tcPr>
          <w:p w:rsidR="00020BE4" w:rsidRPr="004278AD" w:rsidRDefault="00AC0404" w:rsidP="00020BE4">
            <w:pPr>
              <w:spacing w:after="0" w:line="360" w:lineRule="auto"/>
              <w:jc w:val="both"/>
              <w:rPr>
                <w:rFonts w:ascii="Arial Narrow" w:hAnsi="Arial Narrow" w:cs="Arial"/>
                <w:i/>
                <w:sz w:val="16"/>
              </w:rPr>
            </w:pPr>
            <w:r w:rsidRPr="004278AD">
              <w:rPr>
                <w:rFonts w:ascii="Arial Narrow" w:hAnsi="Arial Narrow" w:cs="Arial"/>
                <w:i/>
                <w:sz w:val="16"/>
              </w:rPr>
              <w:t>Deklaracja uczestnictwa w projekcie</w:t>
            </w:r>
          </w:p>
        </w:tc>
        <w:tc>
          <w:tcPr>
            <w:tcW w:w="968" w:type="dxa"/>
          </w:tcPr>
          <w:p w:rsidR="00020BE4" w:rsidRPr="004278AD" w:rsidRDefault="00020BE4" w:rsidP="00B84324">
            <w:pPr>
              <w:spacing w:after="0" w:line="360" w:lineRule="auto"/>
              <w:jc w:val="both"/>
              <w:rPr>
                <w:rFonts w:ascii="Arial Narrow" w:hAnsi="Arial Narrow" w:cs="Arial"/>
                <w:i/>
                <w:color w:val="00B050"/>
              </w:rPr>
            </w:pPr>
          </w:p>
        </w:tc>
        <w:tc>
          <w:tcPr>
            <w:tcW w:w="1036" w:type="dxa"/>
          </w:tcPr>
          <w:p w:rsidR="00020BE4" w:rsidRPr="004278AD" w:rsidRDefault="00020BE4" w:rsidP="00B84324">
            <w:pPr>
              <w:spacing w:after="0" w:line="360" w:lineRule="auto"/>
              <w:jc w:val="both"/>
              <w:rPr>
                <w:rFonts w:ascii="Arial Narrow" w:hAnsi="Arial Narrow" w:cs="Arial"/>
                <w:b/>
                <w:i/>
              </w:rPr>
            </w:pPr>
          </w:p>
        </w:tc>
      </w:tr>
      <w:tr w:rsidR="00255FFF" w:rsidRPr="004278AD" w:rsidTr="00FE38E3">
        <w:trPr>
          <w:trHeight w:val="188"/>
        </w:trPr>
        <w:tc>
          <w:tcPr>
            <w:tcW w:w="421" w:type="dxa"/>
            <w:shd w:val="clear" w:color="auto" w:fill="F2F2F2"/>
          </w:tcPr>
          <w:p w:rsidR="00255FFF" w:rsidRPr="004278AD" w:rsidRDefault="00255FFF" w:rsidP="00255FFF">
            <w:pPr>
              <w:spacing w:after="0" w:line="360" w:lineRule="auto"/>
              <w:jc w:val="both"/>
              <w:rPr>
                <w:rFonts w:ascii="Arial Narrow" w:hAnsi="Arial Narrow" w:cs="Arial"/>
                <w:b/>
                <w:i/>
                <w:sz w:val="16"/>
              </w:rPr>
            </w:pPr>
            <w:r w:rsidRPr="004278AD">
              <w:rPr>
                <w:rFonts w:ascii="Arial Narrow" w:hAnsi="Arial Narrow" w:cs="Arial"/>
                <w:b/>
                <w:i/>
                <w:sz w:val="16"/>
              </w:rPr>
              <w:t>3.</w:t>
            </w:r>
          </w:p>
        </w:tc>
        <w:tc>
          <w:tcPr>
            <w:tcW w:w="7224" w:type="dxa"/>
          </w:tcPr>
          <w:p w:rsidR="00255FFF" w:rsidRPr="004278AD" w:rsidRDefault="00255FFF" w:rsidP="00255FFF">
            <w:pPr>
              <w:spacing w:after="0" w:line="360" w:lineRule="auto"/>
              <w:jc w:val="both"/>
              <w:rPr>
                <w:rFonts w:ascii="Arial Narrow" w:hAnsi="Arial Narrow" w:cs="Arial"/>
                <w:i/>
                <w:sz w:val="16"/>
              </w:rPr>
            </w:pPr>
            <w:r w:rsidRPr="004278AD">
              <w:rPr>
                <w:rFonts w:ascii="Arial Narrow" w:hAnsi="Arial Narrow" w:cs="Arial"/>
                <w:i/>
                <w:sz w:val="16"/>
              </w:rPr>
              <w:t>Dane uczestnika projektu</w:t>
            </w:r>
          </w:p>
        </w:tc>
        <w:tc>
          <w:tcPr>
            <w:tcW w:w="968" w:type="dxa"/>
          </w:tcPr>
          <w:p w:rsidR="00255FFF" w:rsidRPr="004278AD" w:rsidRDefault="00255FFF" w:rsidP="00255FFF">
            <w:pPr>
              <w:spacing w:after="0" w:line="360" w:lineRule="auto"/>
              <w:jc w:val="both"/>
              <w:rPr>
                <w:rFonts w:ascii="Arial Narrow" w:hAnsi="Arial Narrow" w:cs="Arial"/>
                <w:b/>
                <w:i/>
              </w:rPr>
            </w:pPr>
          </w:p>
        </w:tc>
        <w:tc>
          <w:tcPr>
            <w:tcW w:w="1036" w:type="dxa"/>
          </w:tcPr>
          <w:p w:rsidR="00255FFF" w:rsidRPr="004278AD" w:rsidRDefault="00255FFF" w:rsidP="00255FFF">
            <w:pPr>
              <w:spacing w:after="0" w:line="360" w:lineRule="auto"/>
              <w:jc w:val="both"/>
              <w:rPr>
                <w:rFonts w:ascii="Arial Narrow" w:hAnsi="Arial Narrow" w:cs="Arial"/>
                <w:b/>
                <w:i/>
              </w:rPr>
            </w:pPr>
          </w:p>
        </w:tc>
      </w:tr>
      <w:tr w:rsidR="00255FFF" w:rsidRPr="004278AD" w:rsidTr="00FE38E3">
        <w:trPr>
          <w:trHeight w:val="188"/>
        </w:trPr>
        <w:tc>
          <w:tcPr>
            <w:tcW w:w="421" w:type="dxa"/>
            <w:shd w:val="clear" w:color="auto" w:fill="F2F2F2"/>
          </w:tcPr>
          <w:p w:rsidR="00255FFF" w:rsidRPr="004278AD" w:rsidRDefault="00710F86" w:rsidP="00255FFF">
            <w:pPr>
              <w:spacing w:after="0" w:line="360" w:lineRule="auto"/>
              <w:jc w:val="both"/>
              <w:rPr>
                <w:rFonts w:ascii="Arial Narrow" w:hAnsi="Arial Narrow" w:cs="Arial"/>
                <w:b/>
                <w:i/>
                <w:sz w:val="16"/>
              </w:rPr>
            </w:pPr>
            <w:r w:rsidRPr="004278AD">
              <w:rPr>
                <w:rFonts w:ascii="Arial Narrow" w:hAnsi="Arial Narrow" w:cs="Arial"/>
                <w:b/>
                <w:i/>
                <w:sz w:val="16"/>
              </w:rPr>
              <w:t>4</w:t>
            </w:r>
            <w:r w:rsidR="00255FFF" w:rsidRPr="004278AD">
              <w:rPr>
                <w:rFonts w:ascii="Arial Narrow" w:hAnsi="Arial Narrow" w:cs="Arial"/>
                <w:b/>
                <w:i/>
                <w:sz w:val="16"/>
              </w:rPr>
              <w:t>.</w:t>
            </w:r>
          </w:p>
        </w:tc>
        <w:tc>
          <w:tcPr>
            <w:tcW w:w="7224" w:type="dxa"/>
          </w:tcPr>
          <w:p w:rsidR="00255FFF" w:rsidRPr="004278AD" w:rsidRDefault="00255FFF" w:rsidP="00255FFF">
            <w:pPr>
              <w:spacing w:after="0" w:line="360" w:lineRule="auto"/>
              <w:jc w:val="both"/>
              <w:rPr>
                <w:rFonts w:ascii="Arial Narrow" w:hAnsi="Arial Narrow" w:cs="Arial"/>
                <w:i/>
                <w:sz w:val="16"/>
              </w:rPr>
            </w:pPr>
            <w:r w:rsidRPr="004278AD">
              <w:rPr>
                <w:rFonts w:ascii="Arial Narrow" w:hAnsi="Arial Narrow" w:cs="Arial"/>
                <w:i/>
                <w:sz w:val="16"/>
              </w:rPr>
              <w:t>Oświadczenie o braku podwójnego finansowania</w:t>
            </w:r>
          </w:p>
        </w:tc>
        <w:tc>
          <w:tcPr>
            <w:tcW w:w="968" w:type="dxa"/>
          </w:tcPr>
          <w:p w:rsidR="00255FFF" w:rsidRPr="004278AD" w:rsidRDefault="00255FFF" w:rsidP="00255FFF">
            <w:pPr>
              <w:spacing w:after="0" w:line="360" w:lineRule="auto"/>
              <w:jc w:val="both"/>
              <w:rPr>
                <w:rFonts w:ascii="Arial Narrow" w:hAnsi="Arial Narrow" w:cs="Arial"/>
                <w:b/>
                <w:i/>
              </w:rPr>
            </w:pPr>
          </w:p>
        </w:tc>
        <w:tc>
          <w:tcPr>
            <w:tcW w:w="1036" w:type="dxa"/>
          </w:tcPr>
          <w:p w:rsidR="00255FFF" w:rsidRPr="004278AD" w:rsidRDefault="00255FFF" w:rsidP="00255FFF">
            <w:pPr>
              <w:spacing w:after="0" w:line="360" w:lineRule="auto"/>
              <w:jc w:val="both"/>
              <w:rPr>
                <w:rFonts w:ascii="Arial Narrow" w:hAnsi="Arial Narrow" w:cs="Arial"/>
                <w:b/>
                <w:i/>
              </w:rPr>
            </w:pPr>
          </w:p>
        </w:tc>
      </w:tr>
      <w:tr w:rsidR="00255FFF" w:rsidRPr="004278AD" w:rsidTr="00FE38E3">
        <w:trPr>
          <w:trHeight w:val="289"/>
        </w:trPr>
        <w:tc>
          <w:tcPr>
            <w:tcW w:w="421" w:type="dxa"/>
            <w:shd w:val="clear" w:color="auto" w:fill="F2F2F2"/>
          </w:tcPr>
          <w:p w:rsidR="00255FFF" w:rsidRPr="004278AD" w:rsidRDefault="00710F86" w:rsidP="00255FFF">
            <w:pPr>
              <w:spacing w:after="0" w:line="360" w:lineRule="auto"/>
              <w:jc w:val="both"/>
              <w:rPr>
                <w:rFonts w:ascii="Arial Narrow" w:hAnsi="Arial Narrow" w:cs="Arial"/>
                <w:b/>
                <w:i/>
                <w:sz w:val="16"/>
              </w:rPr>
            </w:pPr>
            <w:r w:rsidRPr="004278AD">
              <w:rPr>
                <w:rFonts w:ascii="Arial Narrow" w:hAnsi="Arial Narrow" w:cs="Arial"/>
                <w:b/>
                <w:i/>
                <w:sz w:val="16"/>
              </w:rPr>
              <w:t>5</w:t>
            </w:r>
            <w:r w:rsidR="00255FFF" w:rsidRPr="004278AD">
              <w:rPr>
                <w:rFonts w:ascii="Arial Narrow" w:hAnsi="Arial Narrow" w:cs="Arial"/>
                <w:b/>
                <w:i/>
                <w:sz w:val="16"/>
              </w:rPr>
              <w:t>.</w:t>
            </w:r>
          </w:p>
        </w:tc>
        <w:tc>
          <w:tcPr>
            <w:tcW w:w="7224" w:type="dxa"/>
          </w:tcPr>
          <w:p w:rsidR="00255FFF" w:rsidRPr="004278AD" w:rsidRDefault="00255FFF" w:rsidP="00255FFF">
            <w:pPr>
              <w:spacing w:after="0" w:line="360" w:lineRule="auto"/>
              <w:jc w:val="both"/>
              <w:rPr>
                <w:rFonts w:ascii="Arial Narrow" w:hAnsi="Arial Narrow" w:cs="Arial"/>
                <w:b/>
              </w:rPr>
            </w:pPr>
            <w:r w:rsidRPr="004278AD">
              <w:rPr>
                <w:rFonts w:ascii="Arial Narrow" w:hAnsi="Arial Narrow" w:cs="Arial"/>
                <w:i/>
                <w:sz w:val="16"/>
              </w:rPr>
              <w:t xml:space="preserve">Oświadczenie o niepełnosprawności + </w:t>
            </w:r>
            <w:r w:rsidR="00C55864">
              <w:rPr>
                <w:rFonts w:ascii="Arial Narrow" w:hAnsi="Arial Narrow" w:cs="Arial"/>
                <w:i/>
                <w:sz w:val="16"/>
              </w:rPr>
              <w:t>ks</w:t>
            </w:r>
            <w:r w:rsidRPr="004278AD">
              <w:rPr>
                <w:rFonts w:ascii="Arial Narrow" w:hAnsi="Arial Narrow" w:cs="Arial"/>
                <w:i/>
                <w:sz w:val="16"/>
              </w:rPr>
              <w:t>ero orzeczenia o niepełnosprawności</w:t>
            </w:r>
          </w:p>
        </w:tc>
        <w:tc>
          <w:tcPr>
            <w:tcW w:w="968" w:type="dxa"/>
          </w:tcPr>
          <w:p w:rsidR="00255FFF" w:rsidRPr="004278AD" w:rsidRDefault="00255FFF" w:rsidP="00255FFF">
            <w:pPr>
              <w:spacing w:after="0" w:line="360" w:lineRule="auto"/>
              <w:jc w:val="both"/>
              <w:rPr>
                <w:rFonts w:ascii="Arial Narrow" w:hAnsi="Arial Narrow" w:cs="Arial"/>
                <w:b/>
                <w:i/>
              </w:rPr>
            </w:pPr>
          </w:p>
        </w:tc>
        <w:tc>
          <w:tcPr>
            <w:tcW w:w="1036" w:type="dxa"/>
          </w:tcPr>
          <w:p w:rsidR="00255FFF" w:rsidRPr="004278AD" w:rsidRDefault="00255FFF" w:rsidP="00255FFF">
            <w:pPr>
              <w:spacing w:after="0" w:line="360" w:lineRule="auto"/>
              <w:jc w:val="both"/>
              <w:rPr>
                <w:rFonts w:ascii="Arial Narrow" w:hAnsi="Arial Narrow" w:cs="Arial"/>
                <w:b/>
                <w:i/>
              </w:rPr>
            </w:pPr>
          </w:p>
        </w:tc>
      </w:tr>
      <w:tr w:rsidR="00854D31" w:rsidRPr="004278AD" w:rsidTr="00FE38E3">
        <w:trPr>
          <w:trHeight w:val="289"/>
        </w:trPr>
        <w:tc>
          <w:tcPr>
            <w:tcW w:w="421" w:type="dxa"/>
            <w:shd w:val="clear" w:color="auto" w:fill="F2F2F2"/>
          </w:tcPr>
          <w:p w:rsidR="00854D31" w:rsidRPr="004278AD" w:rsidRDefault="00854D31" w:rsidP="00255FFF">
            <w:pPr>
              <w:spacing w:after="0" w:line="360" w:lineRule="auto"/>
              <w:jc w:val="both"/>
              <w:rPr>
                <w:rFonts w:ascii="Arial Narrow" w:hAnsi="Arial Narrow" w:cs="Arial"/>
                <w:b/>
                <w:i/>
                <w:sz w:val="16"/>
              </w:rPr>
            </w:pPr>
            <w:r>
              <w:rPr>
                <w:rFonts w:ascii="Arial Narrow" w:hAnsi="Arial Narrow" w:cs="Arial"/>
                <w:b/>
                <w:i/>
                <w:sz w:val="16"/>
              </w:rPr>
              <w:t>6.</w:t>
            </w:r>
          </w:p>
        </w:tc>
        <w:tc>
          <w:tcPr>
            <w:tcW w:w="7224" w:type="dxa"/>
          </w:tcPr>
          <w:p w:rsidR="00854D31" w:rsidRPr="00854D31" w:rsidRDefault="00E02ECB" w:rsidP="00810A67">
            <w:pPr>
              <w:spacing w:after="0" w:line="360" w:lineRule="auto"/>
              <w:jc w:val="both"/>
              <w:rPr>
                <w:rFonts w:ascii="Arial Narrow" w:hAnsi="Arial Narrow" w:cs="Arial"/>
                <w:b/>
                <w:i/>
                <w:sz w:val="16"/>
              </w:rPr>
            </w:pPr>
            <w:r>
              <w:rPr>
                <w:rFonts w:ascii="Arial Narrow" w:hAnsi="Arial Narrow" w:cs="Arial"/>
                <w:b/>
                <w:i/>
                <w:sz w:val="16"/>
              </w:rPr>
              <w:t xml:space="preserve">Zaświadczenie z ZUS potwierdzające </w:t>
            </w:r>
            <w:r w:rsidRPr="00E02ECB">
              <w:rPr>
                <w:rFonts w:ascii="Arial Narrow" w:hAnsi="Arial Narrow" w:cs="Arial"/>
                <w:b/>
                <w:i/>
                <w:sz w:val="16"/>
              </w:rPr>
              <w:t xml:space="preserve">status </w:t>
            </w:r>
            <w:r>
              <w:rPr>
                <w:rFonts w:ascii="Arial Narrow" w:hAnsi="Arial Narrow" w:cs="Arial"/>
                <w:b/>
                <w:i/>
                <w:sz w:val="16"/>
              </w:rPr>
              <w:t>osoby biernej zawodowo (</w:t>
            </w:r>
            <w:r w:rsidR="00810A67">
              <w:rPr>
                <w:rFonts w:ascii="Arial Narrow" w:hAnsi="Arial Narrow" w:cs="Arial"/>
                <w:b/>
                <w:i/>
                <w:sz w:val="16"/>
              </w:rPr>
              <w:t>na podstawie wniosku do ZUS nr US-7</w:t>
            </w:r>
            <w:r>
              <w:rPr>
                <w:rFonts w:ascii="Arial Narrow" w:hAnsi="Arial Narrow" w:cs="Arial"/>
                <w:b/>
                <w:i/>
                <w:sz w:val="16"/>
              </w:rPr>
              <w:t>)</w:t>
            </w:r>
          </w:p>
        </w:tc>
        <w:tc>
          <w:tcPr>
            <w:tcW w:w="968" w:type="dxa"/>
          </w:tcPr>
          <w:p w:rsidR="00854D31" w:rsidRPr="004278AD" w:rsidRDefault="00854D31" w:rsidP="00255FFF">
            <w:pPr>
              <w:spacing w:after="0" w:line="360" w:lineRule="auto"/>
              <w:jc w:val="both"/>
              <w:rPr>
                <w:rFonts w:ascii="Arial Narrow" w:hAnsi="Arial Narrow" w:cs="Arial"/>
                <w:b/>
                <w:i/>
              </w:rPr>
            </w:pPr>
          </w:p>
        </w:tc>
        <w:tc>
          <w:tcPr>
            <w:tcW w:w="1036" w:type="dxa"/>
          </w:tcPr>
          <w:p w:rsidR="00854D31" w:rsidRPr="004278AD" w:rsidRDefault="00854D31" w:rsidP="00255FFF">
            <w:pPr>
              <w:spacing w:after="0" w:line="360" w:lineRule="auto"/>
              <w:jc w:val="both"/>
              <w:rPr>
                <w:rFonts w:ascii="Arial Narrow" w:hAnsi="Arial Narrow" w:cs="Arial"/>
                <w:b/>
                <w:i/>
              </w:rPr>
            </w:pPr>
          </w:p>
        </w:tc>
      </w:tr>
      <w:tr w:rsidR="00E63EF7" w:rsidRPr="004278AD" w:rsidTr="00FE38E3">
        <w:trPr>
          <w:trHeight w:val="289"/>
        </w:trPr>
        <w:tc>
          <w:tcPr>
            <w:tcW w:w="421" w:type="dxa"/>
            <w:shd w:val="clear" w:color="auto" w:fill="F2F2F2"/>
          </w:tcPr>
          <w:p w:rsidR="00E63EF7" w:rsidRDefault="00E63EF7" w:rsidP="00255FFF">
            <w:pPr>
              <w:spacing w:after="0" w:line="360" w:lineRule="auto"/>
              <w:jc w:val="both"/>
              <w:rPr>
                <w:rFonts w:ascii="Arial Narrow" w:hAnsi="Arial Narrow" w:cs="Arial"/>
                <w:b/>
                <w:i/>
                <w:sz w:val="16"/>
              </w:rPr>
            </w:pPr>
            <w:r>
              <w:rPr>
                <w:rFonts w:ascii="Arial Narrow" w:hAnsi="Arial Narrow" w:cs="Arial"/>
                <w:b/>
                <w:i/>
                <w:sz w:val="16"/>
              </w:rPr>
              <w:t>7.</w:t>
            </w:r>
          </w:p>
        </w:tc>
        <w:tc>
          <w:tcPr>
            <w:tcW w:w="7224" w:type="dxa"/>
          </w:tcPr>
          <w:p w:rsidR="00E63EF7" w:rsidRPr="00E63EF7" w:rsidRDefault="00E63EF7" w:rsidP="00810A67">
            <w:pPr>
              <w:spacing w:after="0" w:line="360" w:lineRule="auto"/>
              <w:jc w:val="both"/>
              <w:rPr>
                <w:rFonts w:ascii="Arial Narrow" w:hAnsi="Arial Narrow" w:cs="Arial"/>
                <w:i/>
                <w:sz w:val="16"/>
              </w:rPr>
            </w:pPr>
            <w:r w:rsidRPr="00E63EF7">
              <w:rPr>
                <w:rFonts w:ascii="Arial Narrow" w:hAnsi="Arial Narrow" w:cs="Arial"/>
                <w:i/>
                <w:sz w:val="16"/>
              </w:rPr>
              <w:t>Dokument potwierdzający utratę zatrudnienia po 1.03.2020 r. w wyniku pandemii COVID-19.</w:t>
            </w:r>
          </w:p>
        </w:tc>
        <w:tc>
          <w:tcPr>
            <w:tcW w:w="968" w:type="dxa"/>
          </w:tcPr>
          <w:p w:rsidR="00E63EF7" w:rsidRPr="004278AD" w:rsidRDefault="00E63EF7" w:rsidP="00255FFF">
            <w:pPr>
              <w:spacing w:after="0" w:line="360" w:lineRule="auto"/>
              <w:jc w:val="both"/>
              <w:rPr>
                <w:rFonts w:ascii="Arial Narrow" w:hAnsi="Arial Narrow" w:cs="Arial"/>
                <w:b/>
                <w:i/>
              </w:rPr>
            </w:pPr>
          </w:p>
        </w:tc>
        <w:tc>
          <w:tcPr>
            <w:tcW w:w="1036" w:type="dxa"/>
          </w:tcPr>
          <w:p w:rsidR="00E63EF7" w:rsidRPr="004278AD" w:rsidRDefault="00E63EF7" w:rsidP="00255FFF">
            <w:pPr>
              <w:spacing w:after="0" w:line="360" w:lineRule="auto"/>
              <w:jc w:val="both"/>
              <w:rPr>
                <w:rFonts w:ascii="Arial Narrow" w:hAnsi="Arial Narrow" w:cs="Arial"/>
                <w:b/>
                <w:i/>
              </w:rPr>
            </w:pPr>
          </w:p>
        </w:tc>
      </w:tr>
      <w:tr w:rsidR="00255FFF" w:rsidRPr="004278AD" w:rsidTr="00FE38E3">
        <w:trPr>
          <w:trHeight w:val="188"/>
        </w:trPr>
        <w:tc>
          <w:tcPr>
            <w:tcW w:w="421" w:type="dxa"/>
            <w:shd w:val="clear" w:color="auto" w:fill="F2F2F2"/>
          </w:tcPr>
          <w:p w:rsidR="00255FFF" w:rsidRPr="004278AD" w:rsidRDefault="00854D31" w:rsidP="00255FFF">
            <w:pPr>
              <w:spacing w:after="0" w:line="360" w:lineRule="auto"/>
              <w:jc w:val="both"/>
              <w:rPr>
                <w:rFonts w:ascii="Arial Narrow" w:hAnsi="Arial Narrow" w:cs="Arial"/>
                <w:b/>
                <w:i/>
                <w:sz w:val="16"/>
              </w:rPr>
            </w:pPr>
            <w:r>
              <w:rPr>
                <w:rFonts w:ascii="Arial Narrow" w:hAnsi="Arial Narrow" w:cs="Arial"/>
                <w:b/>
                <w:i/>
                <w:sz w:val="16"/>
              </w:rPr>
              <w:t>7</w:t>
            </w:r>
            <w:r w:rsidR="00255FFF" w:rsidRPr="004278AD">
              <w:rPr>
                <w:rFonts w:ascii="Arial Narrow" w:hAnsi="Arial Narrow" w:cs="Arial"/>
                <w:b/>
                <w:i/>
                <w:sz w:val="16"/>
              </w:rPr>
              <w:t>.</w:t>
            </w:r>
          </w:p>
        </w:tc>
        <w:tc>
          <w:tcPr>
            <w:tcW w:w="7224" w:type="dxa"/>
          </w:tcPr>
          <w:p w:rsidR="00255FFF" w:rsidRPr="004278AD" w:rsidRDefault="00255FFF" w:rsidP="00255FFF">
            <w:pPr>
              <w:spacing w:after="0" w:line="360" w:lineRule="auto"/>
              <w:jc w:val="both"/>
              <w:rPr>
                <w:rFonts w:ascii="Arial Narrow" w:hAnsi="Arial Narrow" w:cs="Arial"/>
                <w:i/>
                <w:sz w:val="16"/>
              </w:rPr>
            </w:pPr>
            <w:r w:rsidRPr="004278AD">
              <w:rPr>
                <w:rFonts w:ascii="Arial Narrow" w:hAnsi="Arial Narrow" w:cs="Arial"/>
                <w:i/>
                <w:sz w:val="16"/>
              </w:rPr>
              <w:t>Inne. Wypisać jakie: ………………………………………………………………………………..</w:t>
            </w:r>
          </w:p>
        </w:tc>
        <w:tc>
          <w:tcPr>
            <w:tcW w:w="968" w:type="dxa"/>
          </w:tcPr>
          <w:p w:rsidR="00255FFF" w:rsidRPr="004278AD" w:rsidRDefault="00255FFF" w:rsidP="00255FFF">
            <w:pPr>
              <w:spacing w:after="0" w:line="360" w:lineRule="auto"/>
              <w:jc w:val="both"/>
              <w:rPr>
                <w:rFonts w:ascii="Arial Narrow" w:hAnsi="Arial Narrow" w:cs="Arial"/>
                <w:b/>
                <w:i/>
              </w:rPr>
            </w:pPr>
          </w:p>
        </w:tc>
        <w:tc>
          <w:tcPr>
            <w:tcW w:w="1036" w:type="dxa"/>
          </w:tcPr>
          <w:p w:rsidR="00255FFF" w:rsidRPr="004278AD" w:rsidRDefault="00255FFF" w:rsidP="00255FFF">
            <w:pPr>
              <w:spacing w:after="0" w:line="360" w:lineRule="auto"/>
              <w:jc w:val="both"/>
              <w:rPr>
                <w:rFonts w:ascii="Arial Narrow" w:hAnsi="Arial Narrow" w:cs="Arial"/>
                <w:b/>
                <w:i/>
              </w:rPr>
            </w:pPr>
          </w:p>
        </w:tc>
      </w:tr>
    </w:tbl>
    <w:p w:rsidR="00020BE4" w:rsidRPr="004278AD" w:rsidRDefault="00020BE4" w:rsidP="0060683C">
      <w:pPr>
        <w:spacing w:line="360" w:lineRule="auto"/>
        <w:jc w:val="both"/>
        <w:rPr>
          <w:rFonts w:ascii="Arial Narrow" w:hAnsi="Arial Narrow" w:cs="Arial"/>
          <w:b/>
        </w:rPr>
      </w:pPr>
    </w:p>
    <w:tbl>
      <w:tblPr>
        <w:tblW w:w="0" w:type="auto"/>
        <w:jc w:val="center"/>
        <w:tblLook w:val="01E0" w:firstRow="1" w:lastRow="1" w:firstColumn="1" w:lastColumn="1" w:noHBand="0" w:noVBand="0"/>
      </w:tblPr>
      <w:tblGrid>
        <w:gridCol w:w="4643"/>
        <w:gridCol w:w="4429"/>
      </w:tblGrid>
      <w:tr w:rsidR="002C30F2" w:rsidRPr="00666ED4" w:rsidTr="009E1638">
        <w:trPr>
          <w:jc w:val="center"/>
        </w:trPr>
        <w:tc>
          <w:tcPr>
            <w:tcW w:w="4745" w:type="dxa"/>
          </w:tcPr>
          <w:p w:rsidR="002C30F2" w:rsidRPr="00666ED4" w:rsidRDefault="002C30F2" w:rsidP="009E1638">
            <w:pPr>
              <w:spacing w:after="60"/>
              <w:rPr>
                <w:rFonts w:ascii="Arial Narrow" w:hAnsi="Arial Narrow" w:cs="Arial"/>
                <w:sz w:val="20"/>
              </w:rPr>
            </w:pPr>
          </w:p>
          <w:p w:rsidR="002C30F2" w:rsidRPr="00666ED4" w:rsidRDefault="002C30F2" w:rsidP="009E1638">
            <w:pPr>
              <w:spacing w:after="60"/>
              <w:jc w:val="center"/>
              <w:rPr>
                <w:rFonts w:ascii="Arial Narrow" w:hAnsi="Arial Narrow" w:cs="Arial"/>
                <w:sz w:val="20"/>
              </w:rPr>
            </w:pPr>
          </w:p>
          <w:p w:rsidR="002C30F2" w:rsidRPr="00666ED4" w:rsidRDefault="002C30F2" w:rsidP="009E1638">
            <w:pPr>
              <w:spacing w:after="60"/>
              <w:jc w:val="center"/>
              <w:rPr>
                <w:rFonts w:ascii="Arial Narrow" w:hAnsi="Arial Narrow" w:cs="Arial"/>
                <w:sz w:val="20"/>
              </w:rPr>
            </w:pPr>
            <w:r w:rsidRPr="00666ED4">
              <w:rPr>
                <w:rFonts w:ascii="Arial Narrow" w:hAnsi="Arial Narrow" w:cs="Arial"/>
                <w:sz w:val="20"/>
              </w:rPr>
              <w:t>…..………………………….……………………</w:t>
            </w:r>
          </w:p>
        </w:tc>
        <w:tc>
          <w:tcPr>
            <w:tcW w:w="4467" w:type="dxa"/>
          </w:tcPr>
          <w:p w:rsidR="002C30F2" w:rsidRPr="00666ED4" w:rsidRDefault="002C30F2" w:rsidP="009E1638">
            <w:pPr>
              <w:spacing w:after="60"/>
              <w:rPr>
                <w:rFonts w:ascii="Arial Narrow" w:hAnsi="Arial Narrow" w:cs="Arial"/>
                <w:sz w:val="20"/>
              </w:rPr>
            </w:pPr>
          </w:p>
          <w:p w:rsidR="002C30F2" w:rsidRPr="00666ED4" w:rsidRDefault="002C30F2" w:rsidP="009E1638">
            <w:pPr>
              <w:spacing w:after="60"/>
              <w:jc w:val="center"/>
              <w:rPr>
                <w:rFonts w:ascii="Arial Narrow" w:hAnsi="Arial Narrow" w:cs="Arial"/>
                <w:sz w:val="20"/>
              </w:rPr>
            </w:pPr>
          </w:p>
          <w:p w:rsidR="002C30F2" w:rsidRPr="00666ED4" w:rsidRDefault="002C30F2" w:rsidP="009E1638">
            <w:pPr>
              <w:spacing w:after="60"/>
              <w:jc w:val="center"/>
              <w:rPr>
                <w:rFonts w:ascii="Arial Narrow" w:hAnsi="Arial Narrow" w:cs="Arial"/>
                <w:sz w:val="20"/>
              </w:rPr>
            </w:pPr>
            <w:r w:rsidRPr="00666ED4">
              <w:rPr>
                <w:rFonts w:ascii="Arial Narrow" w:hAnsi="Arial Narrow" w:cs="Arial"/>
                <w:sz w:val="20"/>
              </w:rPr>
              <w:t>……………………………………………………………</w:t>
            </w:r>
          </w:p>
        </w:tc>
      </w:tr>
      <w:tr w:rsidR="002C30F2" w:rsidRPr="00666ED4" w:rsidTr="009E1638">
        <w:trPr>
          <w:jc w:val="center"/>
        </w:trPr>
        <w:tc>
          <w:tcPr>
            <w:tcW w:w="4745" w:type="dxa"/>
          </w:tcPr>
          <w:p w:rsidR="002C30F2" w:rsidRPr="00666ED4" w:rsidRDefault="002C30F2" w:rsidP="009E1638">
            <w:pPr>
              <w:spacing w:after="60"/>
              <w:jc w:val="center"/>
              <w:rPr>
                <w:rFonts w:ascii="Arial Narrow" w:hAnsi="Arial Narrow" w:cs="Arial"/>
                <w:i/>
                <w:sz w:val="20"/>
              </w:rPr>
            </w:pPr>
            <w:r w:rsidRPr="00666ED4">
              <w:rPr>
                <w:rFonts w:ascii="Arial Narrow" w:hAnsi="Arial Narrow" w:cs="Arial"/>
                <w:i/>
                <w:sz w:val="20"/>
              </w:rPr>
              <w:t>MIEJSCOWOŚĆ I DATA</w:t>
            </w:r>
          </w:p>
        </w:tc>
        <w:tc>
          <w:tcPr>
            <w:tcW w:w="4467" w:type="dxa"/>
          </w:tcPr>
          <w:p w:rsidR="002C30F2" w:rsidRPr="00666ED4" w:rsidRDefault="002C30F2" w:rsidP="009E1638">
            <w:pPr>
              <w:spacing w:after="60"/>
              <w:jc w:val="both"/>
              <w:rPr>
                <w:rFonts w:ascii="Arial Narrow" w:hAnsi="Arial Narrow" w:cs="Arial"/>
                <w:i/>
                <w:sz w:val="20"/>
              </w:rPr>
            </w:pPr>
            <w:r w:rsidRPr="00666ED4">
              <w:rPr>
                <w:rFonts w:ascii="Arial Narrow" w:hAnsi="Arial Narrow" w:cs="Arial"/>
                <w:i/>
                <w:sz w:val="20"/>
              </w:rPr>
              <w:t>CZYTELNY PODPIS UCZESTNIKA PROJEKTU</w:t>
            </w:r>
          </w:p>
        </w:tc>
      </w:tr>
    </w:tbl>
    <w:p w:rsidR="00E95122" w:rsidRDefault="00E95122" w:rsidP="00020BE4">
      <w:pPr>
        <w:spacing w:line="360" w:lineRule="auto"/>
        <w:jc w:val="both"/>
        <w:rPr>
          <w:rFonts w:ascii="Arial Narrow" w:hAnsi="Arial Narrow" w:cs="Arial"/>
          <w:b/>
        </w:rPr>
      </w:pPr>
    </w:p>
    <w:p w:rsidR="00020BE4" w:rsidRPr="004278AD" w:rsidRDefault="00020BE4" w:rsidP="00020BE4">
      <w:pPr>
        <w:spacing w:line="360" w:lineRule="auto"/>
        <w:jc w:val="both"/>
        <w:rPr>
          <w:rFonts w:ascii="Arial Narrow" w:hAnsi="Arial Narrow" w:cs="Arial"/>
          <w:b/>
        </w:rPr>
      </w:pPr>
      <w:r w:rsidRPr="004278AD">
        <w:rPr>
          <w:rFonts w:ascii="Arial Narrow" w:hAnsi="Arial Narrow" w:cs="Arial"/>
          <w:b/>
        </w:rPr>
        <w:t>UWAGA! Tylko formularze oryginalne oraz w pełni i poprawnie wypełnione będą brane pod uwagę przy ustalaniu list uczestników projektu.</w:t>
      </w:r>
    </w:p>
    <w:p w:rsidR="004278AD" w:rsidRDefault="004278AD"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Default="00E95122" w:rsidP="00020BE4">
      <w:pPr>
        <w:spacing w:line="360" w:lineRule="auto"/>
        <w:jc w:val="both"/>
        <w:rPr>
          <w:rFonts w:ascii="Arial Narrow" w:hAnsi="Arial Narrow" w:cs="Arial"/>
          <w:b/>
        </w:rPr>
      </w:pPr>
    </w:p>
    <w:p w:rsidR="00E95122" w:rsidRPr="004278AD" w:rsidRDefault="00E95122" w:rsidP="00020BE4">
      <w:pPr>
        <w:spacing w:line="360" w:lineRule="auto"/>
        <w:jc w:val="both"/>
        <w:rPr>
          <w:rFonts w:ascii="Arial Narrow" w:hAnsi="Arial Narrow" w:cs="Arial"/>
          <w:b/>
        </w:rPr>
      </w:pPr>
    </w:p>
    <w:p w:rsidR="00FB5E84" w:rsidRDefault="00FB5E84" w:rsidP="0060683C">
      <w:pPr>
        <w:spacing w:line="360" w:lineRule="auto"/>
        <w:jc w:val="both"/>
        <w:rPr>
          <w:rFonts w:ascii="Arial" w:hAnsi="Arial" w:cs="Arial"/>
          <w:b/>
        </w:rPr>
      </w:pPr>
    </w:p>
    <w:tbl>
      <w:tblPr>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393"/>
      </w:tblGrid>
      <w:tr w:rsidR="00FB5E84" w:rsidRPr="003E1A9A" w:rsidTr="00FB5E84">
        <w:trPr>
          <w:trHeight w:val="356"/>
          <w:jc w:val="right"/>
        </w:trPr>
        <w:tc>
          <w:tcPr>
            <w:tcW w:w="5393" w:type="dxa"/>
            <w:shd w:val="clear" w:color="auto" w:fill="E6E6E6"/>
            <w:vAlign w:val="center"/>
          </w:tcPr>
          <w:p w:rsidR="00FB5E84" w:rsidRPr="003E1A9A" w:rsidRDefault="00FB5E84" w:rsidP="00C7209F">
            <w:pPr>
              <w:spacing w:after="0"/>
              <w:jc w:val="center"/>
              <w:rPr>
                <w:rFonts w:ascii="Arial" w:hAnsi="Arial" w:cs="Arial"/>
                <w:b/>
                <w:bCs/>
              </w:rPr>
            </w:pPr>
            <w:r>
              <w:rPr>
                <w:rFonts w:ascii="Arial" w:hAnsi="Arial" w:cs="Arial"/>
                <w:b/>
                <w:bCs/>
              </w:rPr>
              <w:t>WYPEŁNIA KIEROWNIK PROJEKTU</w:t>
            </w:r>
            <w:r w:rsidR="00B50CA0">
              <w:rPr>
                <w:rFonts w:ascii="Arial" w:hAnsi="Arial" w:cs="Arial"/>
                <w:b/>
                <w:bCs/>
              </w:rPr>
              <w:t>:</w:t>
            </w:r>
          </w:p>
        </w:tc>
      </w:tr>
      <w:tr w:rsidR="00FB5E84" w:rsidRPr="003E1A9A" w:rsidTr="00FB5E84">
        <w:trPr>
          <w:trHeight w:val="356"/>
          <w:jc w:val="right"/>
        </w:trPr>
        <w:tc>
          <w:tcPr>
            <w:tcW w:w="5393" w:type="dxa"/>
            <w:shd w:val="clear" w:color="auto" w:fill="E6E6E6"/>
            <w:vAlign w:val="center"/>
          </w:tcPr>
          <w:p w:rsidR="00B50CA0" w:rsidRDefault="00B50CA0" w:rsidP="00C7209F">
            <w:pPr>
              <w:spacing w:after="0"/>
              <w:jc w:val="center"/>
              <w:rPr>
                <w:rFonts w:ascii="Arial" w:hAnsi="Arial" w:cs="Arial"/>
                <w:b/>
                <w:bCs/>
              </w:rPr>
            </w:pPr>
          </w:p>
          <w:p w:rsidR="00FB5E84" w:rsidRDefault="00FB5E84" w:rsidP="00C7209F">
            <w:pPr>
              <w:spacing w:after="0"/>
              <w:jc w:val="center"/>
              <w:rPr>
                <w:rFonts w:ascii="Arial" w:hAnsi="Arial" w:cs="Arial"/>
                <w:b/>
                <w:bCs/>
              </w:rPr>
            </w:pPr>
            <w:r>
              <w:rPr>
                <w:rFonts w:ascii="Arial" w:hAnsi="Arial" w:cs="Arial"/>
                <w:b/>
                <w:bCs/>
              </w:rPr>
              <w:t>…………………………………… (miejscowość, data)</w:t>
            </w:r>
          </w:p>
        </w:tc>
      </w:tr>
    </w:tbl>
    <w:p w:rsidR="00BF2F6E" w:rsidRDefault="00C675E5" w:rsidP="00854D31">
      <w:pPr>
        <w:spacing w:line="360" w:lineRule="auto"/>
        <w:jc w:val="both"/>
        <w:rPr>
          <w:rFonts w:ascii="Arial" w:hAnsi="Arial" w:cs="Arial"/>
        </w:rPr>
      </w:pPr>
      <w:r>
        <w:rPr>
          <w:rFonts w:ascii="Arial" w:hAnsi="Arial" w:cs="Arial"/>
          <w:b/>
        </w:rPr>
        <w:br/>
      </w:r>
    </w:p>
    <w:p w:rsidR="00FB5E84" w:rsidRDefault="00FB5E84" w:rsidP="00854D31">
      <w:pPr>
        <w:spacing w:line="360" w:lineRule="auto"/>
        <w:jc w:val="both"/>
        <w:rPr>
          <w:rFonts w:ascii="Arial" w:hAnsi="Arial" w:cs="Arial"/>
        </w:rPr>
      </w:pPr>
      <w:r w:rsidRPr="00FB5E84">
        <w:rPr>
          <w:rFonts w:ascii="Arial" w:hAnsi="Arial" w:cs="Arial"/>
        </w:rPr>
        <w:t xml:space="preserve">Formularz rekrutacyjny </w:t>
      </w:r>
      <w:r>
        <w:rPr>
          <w:rFonts w:ascii="Arial" w:hAnsi="Arial" w:cs="Arial"/>
        </w:rPr>
        <w:t>nr ……………………………..</w:t>
      </w:r>
      <w:r w:rsidRPr="00FB5E84">
        <w:rPr>
          <w:rFonts w:ascii="Arial" w:hAnsi="Arial" w:cs="Arial"/>
        </w:rPr>
        <w:t xml:space="preserve"> jest kompletny/ niekompletny</w:t>
      </w:r>
      <w:r w:rsidR="00854D31">
        <w:rPr>
          <w:rFonts w:ascii="Arial" w:hAnsi="Arial" w:cs="Arial"/>
        </w:rPr>
        <w:t xml:space="preserve">                                   </w:t>
      </w:r>
      <w:r w:rsidRPr="00FB5E84">
        <w:rPr>
          <w:rFonts w:ascii="Arial" w:hAnsi="Arial" w:cs="Arial"/>
        </w:rPr>
        <w:t xml:space="preserve"> i złożony/ niezłożony w sposób prawidłowy. </w:t>
      </w:r>
      <w:r>
        <w:rPr>
          <w:rFonts w:ascii="Arial" w:hAnsi="Arial" w:cs="Arial"/>
        </w:rPr>
        <w:t>Formularz spełnia/ nie spełnia wszystkie kryteria dostępu</w:t>
      </w:r>
      <w:r w:rsidR="00D86B06">
        <w:rPr>
          <w:rFonts w:ascii="Arial" w:hAnsi="Arial" w:cs="Arial"/>
        </w:rPr>
        <w:t xml:space="preserve"> </w:t>
      </w:r>
      <w:r>
        <w:rPr>
          <w:rFonts w:ascii="Arial" w:hAnsi="Arial" w:cs="Arial"/>
        </w:rPr>
        <w:t xml:space="preserve"> i otrzymał łącznie ……….. pkt. w ramach kryteriów premiujących.</w:t>
      </w:r>
    </w:p>
    <w:p w:rsidR="00FB5E84" w:rsidRDefault="00FB5E84" w:rsidP="00FB5E84">
      <w:pPr>
        <w:spacing w:line="360" w:lineRule="auto"/>
        <w:rPr>
          <w:rFonts w:ascii="Arial" w:hAnsi="Arial" w:cs="Arial"/>
        </w:rPr>
      </w:pPr>
    </w:p>
    <w:p w:rsidR="00FB5E84" w:rsidRDefault="00C675E5" w:rsidP="00FB5E84">
      <w:pPr>
        <w:spacing w:after="0" w:line="360" w:lineRule="auto"/>
        <w:rPr>
          <w:rFonts w:ascii="Arial" w:hAnsi="Arial" w:cs="Arial"/>
          <w:b/>
        </w:rPr>
      </w:pPr>
      <w:r w:rsidRPr="00FB5E84">
        <w:rPr>
          <w:rFonts w:ascii="Arial" w:hAnsi="Arial" w:cs="Arial"/>
        </w:rPr>
        <w:br/>
      </w:r>
      <w:r w:rsidR="00FB5E84" w:rsidRPr="00FB5E84">
        <w:rPr>
          <w:rFonts w:ascii="Arial" w:hAnsi="Arial" w:cs="Arial"/>
          <w:b/>
        </w:rPr>
        <w:t>Decyzja dotycząca zakwalifikowania Kandydata:</w:t>
      </w:r>
    </w:p>
    <w:p w:rsidR="00FB5E84" w:rsidRPr="00FB5E84" w:rsidRDefault="00FB5E84" w:rsidP="00FB5E84">
      <w:pPr>
        <w:spacing w:after="0" w:line="360" w:lineRule="auto"/>
        <w:rPr>
          <w:rFonts w:ascii="Arial" w:hAnsi="Arial" w:cs="Arial"/>
          <w:b/>
        </w:rPr>
      </w:pPr>
    </w:p>
    <w:p w:rsidR="00FB5E84" w:rsidRPr="00FB5E84" w:rsidRDefault="00FB5E84" w:rsidP="00FB5E84">
      <w:pPr>
        <w:spacing w:after="0" w:line="360" w:lineRule="auto"/>
        <w:rPr>
          <w:rFonts w:ascii="Arial" w:hAnsi="Arial" w:cs="Arial"/>
        </w:rPr>
      </w:pPr>
      <w:r w:rsidRPr="00FB5E84">
        <w:rPr>
          <w:rFonts w:ascii="Arial" w:hAnsi="Arial" w:cs="Arial"/>
        </w:rPr>
        <w:t>Pan(i)..........................................................................................................................................</w:t>
      </w:r>
    </w:p>
    <w:p w:rsidR="00FB5E84" w:rsidRDefault="00FB5E84" w:rsidP="00FB5E84">
      <w:pPr>
        <w:spacing w:after="0" w:line="360" w:lineRule="auto"/>
        <w:rPr>
          <w:rFonts w:ascii="Arial" w:hAnsi="Arial" w:cs="Arial"/>
        </w:rPr>
      </w:pPr>
      <w:r w:rsidRPr="00FB5E84">
        <w:rPr>
          <w:rFonts w:ascii="Arial" w:hAnsi="Arial" w:cs="Arial"/>
        </w:rPr>
        <w:t xml:space="preserve">został(a) / nie został(a) zakwalifikowany/a  do udziału w projekcie  </w:t>
      </w:r>
      <w:r w:rsidR="00E95122" w:rsidRPr="00E95122">
        <w:rPr>
          <w:rFonts w:ascii="Arial" w:hAnsi="Arial" w:cs="Arial"/>
        </w:rPr>
        <w:t>„Azymut – lepsza przyszłość. Aktywizacja NEET w dobie COVID – 19”.</w:t>
      </w:r>
    </w:p>
    <w:p w:rsidR="00D86B06" w:rsidRDefault="00D86B06" w:rsidP="00FB5E84">
      <w:pPr>
        <w:spacing w:after="0" w:line="360" w:lineRule="auto"/>
        <w:rPr>
          <w:rFonts w:ascii="Arial" w:hAnsi="Arial" w:cs="Arial"/>
        </w:rPr>
      </w:pPr>
    </w:p>
    <w:p w:rsidR="00D86B06" w:rsidRDefault="00D86B06" w:rsidP="00FB5E84">
      <w:pPr>
        <w:spacing w:after="0" w:line="360" w:lineRule="auto"/>
        <w:rPr>
          <w:rFonts w:ascii="Arial" w:hAnsi="Arial" w:cs="Arial"/>
        </w:rPr>
      </w:pPr>
      <w:r>
        <w:rPr>
          <w:rFonts w:ascii="Arial" w:hAnsi="Arial" w:cs="Arial"/>
        </w:rPr>
        <w:t>Uwagi:</w:t>
      </w:r>
    </w:p>
    <w:p w:rsidR="00D86B06" w:rsidRDefault="00D86B06" w:rsidP="00FB5E84">
      <w:pPr>
        <w:spacing w:after="0" w:line="360" w:lineRule="auto"/>
        <w:rPr>
          <w:rFonts w:ascii="Arial" w:hAnsi="Arial" w:cs="Arial"/>
        </w:rPr>
      </w:pPr>
      <w:r>
        <w:rPr>
          <w:rFonts w:ascii="Arial" w:hAnsi="Arial" w:cs="Arial"/>
        </w:rPr>
        <w:t>……………………………………………………………………………………………………………</w:t>
      </w:r>
    </w:p>
    <w:p w:rsidR="00D86B06" w:rsidRPr="00FB5E84" w:rsidRDefault="00D86B06" w:rsidP="00D86B06">
      <w:pPr>
        <w:spacing w:after="0" w:line="360" w:lineRule="auto"/>
        <w:rPr>
          <w:rFonts w:ascii="Arial" w:hAnsi="Arial" w:cs="Arial"/>
        </w:rPr>
      </w:pPr>
      <w:r>
        <w:rPr>
          <w:rFonts w:ascii="Arial" w:hAnsi="Arial" w:cs="Arial"/>
        </w:rPr>
        <w:t>……………………………………………………………………………………………………………</w:t>
      </w:r>
    </w:p>
    <w:p w:rsidR="00D86B06" w:rsidRDefault="00D86B06" w:rsidP="00FB5E84">
      <w:pPr>
        <w:spacing w:after="0" w:line="360" w:lineRule="auto"/>
        <w:rPr>
          <w:rFonts w:ascii="Arial" w:hAnsi="Arial" w:cs="Arial"/>
        </w:rPr>
      </w:pPr>
      <w:r>
        <w:rPr>
          <w:rFonts w:ascii="Arial" w:hAnsi="Arial" w:cs="Arial"/>
        </w:rPr>
        <w:t>……………………………………………………………………………………………………………</w:t>
      </w:r>
    </w:p>
    <w:p w:rsidR="00D86B06" w:rsidRPr="00FB5E84" w:rsidRDefault="00D86B06" w:rsidP="00D86B06">
      <w:pPr>
        <w:spacing w:after="0" w:line="360" w:lineRule="auto"/>
        <w:rPr>
          <w:rFonts w:ascii="Arial" w:hAnsi="Arial" w:cs="Arial"/>
        </w:rPr>
      </w:pPr>
      <w:r>
        <w:rPr>
          <w:rFonts w:ascii="Arial" w:hAnsi="Arial" w:cs="Arial"/>
        </w:rPr>
        <w:t>……………………………………………………………………………………………………………</w:t>
      </w:r>
    </w:p>
    <w:p w:rsidR="00D86B06" w:rsidRPr="00FB5E84" w:rsidRDefault="00D86B06" w:rsidP="00FB5E84">
      <w:pPr>
        <w:spacing w:after="0" w:line="360" w:lineRule="auto"/>
        <w:rPr>
          <w:rFonts w:ascii="Arial" w:hAnsi="Arial" w:cs="Arial"/>
        </w:rPr>
      </w:pPr>
    </w:p>
    <w:p w:rsidR="00FB5E84" w:rsidRDefault="00FB5E84" w:rsidP="00FB5E84">
      <w:pPr>
        <w:spacing w:after="0" w:line="360" w:lineRule="auto"/>
        <w:rPr>
          <w:rFonts w:ascii="Arial" w:hAnsi="Arial" w:cs="Arial"/>
        </w:rPr>
      </w:pPr>
    </w:p>
    <w:p w:rsidR="00FB5E84" w:rsidRDefault="00FB5E84" w:rsidP="00FB5E84">
      <w:pPr>
        <w:spacing w:after="0" w:line="360" w:lineRule="auto"/>
        <w:rPr>
          <w:rFonts w:ascii="Arial" w:hAnsi="Arial" w:cs="Arial"/>
        </w:rPr>
      </w:pPr>
    </w:p>
    <w:p w:rsidR="00FB5E84" w:rsidRDefault="00FB5E84" w:rsidP="00FB5E84">
      <w:pPr>
        <w:spacing w:after="0" w:line="360" w:lineRule="auto"/>
        <w:rPr>
          <w:rFonts w:ascii="Arial" w:hAnsi="Arial" w:cs="Arial"/>
        </w:rPr>
      </w:pPr>
    </w:p>
    <w:p w:rsidR="00F83C5B" w:rsidRPr="00FB5E84" w:rsidRDefault="00FB5E84" w:rsidP="00164712">
      <w:pPr>
        <w:spacing w:after="0"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64712">
        <w:rPr>
          <w:rFonts w:ascii="Arial" w:hAnsi="Arial" w:cs="Arial"/>
        </w:rPr>
        <w:br/>
      </w:r>
      <w:r>
        <w:rPr>
          <w:rFonts w:ascii="Arial" w:hAnsi="Arial" w:cs="Arial"/>
        </w:rPr>
        <w:t>(podpis)</w:t>
      </w:r>
      <w:r w:rsidR="00C5796F" w:rsidRPr="00FB5E84">
        <w:rPr>
          <w:rFonts w:ascii="Arial" w:hAnsi="Arial" w:cs="Arial"/>
        </w:rPr>
        <w:br/>
      </w:r>
      <w:r w:rsidR="00C5796F" w:rsidRPr="00FB5E84">
        <w:rPr>
          <w:rFonts w:ascii="Arial" w:hAnsi="Arial" w:cs="Arial"/>
        </w:rPr>
        <w:br/>
      </w:r>
    </w:p>
    <w:p w:rsidR="005B0E8B" w:rsidRDefault="005B0E8B" w:rsidP="0060683C">
      <w:pPr>
        <w:spacing w:line="360" w:lineRule="auto"/>
        <w:jc w:val="both"/>
        <w:rPr>
          <w:rFonts w:ascii="Arial" w:hAnsi="Arial" w:cs="Arial"/>
          <w:b/>
        </w:rPr>
      </w:pPr>
    </w:p>
    <w:p w:rsidR="00164712" w:rsidRDefault="00164712" w:rsidP="0060683C">
      <w:pPr>
        <w:spacing w:line="360" w:lineRule="auto"/>
        <w:jc w:val="both"/>
        <w:rPr>
          <w:rFonts w:ascii="Arial" w:hAnsi="Arial" w:cs="Arial"/>
          <w:b/>
        </w:rPr>
      </w:pPr>
    </w:p>
    <w:p w:rsidR="00164712" w:rsidRDefault="00164712" w:rsidP="00C40029">
      <w:pPr>
        <w:tabs>
          <w:tab w:val="center" w:pos="1440"/>
        </w:tabs>
        <w:spacing w:after="60"/>
        <w:jc w:val="center"/>
        <w:rPr>
          <w:rFonts w:ascii="Arial Narrow" w:hAnsi="Arial Narrow" w:cs="Arial"/>
          <w:b/>
          <w:sz w:val="20"/>
          <w:szCs w:val="20"/>
        </w:rPr>
      </w:pPr>
      <w:r>
        <w:rPr>
          <w:rFonts w:ascii="Arial" w:hAnsi="Arial" w:cs="Arial"/>
          <w:b/>
          <w:sz w:val="18"/>
          <w:szCs w:val="20"/>
        </w:rPr>
        <w:lastRenderedPageBreak/>
        <w:br/>
      </w:r>
      <w:r w:rsidR="00CC1227" w:rsidRPr="003E437B">
        <w:rPr>
          <w:rFonts w:ascii="Arial Narrow" w:hAnsi="Arial Narrow" w:cs="Arial"/>
          <w:b/>
          <w:sz w:val="20"/>
          <w:szCs w:val="20"/>
        </w:rPr>
        <w:t>OŚWIADCZENIE UCZESTNIKA PROJEKTU</w:t>
      </w:r>
    </w:p>
    <w:p w:rsidR="00E95122" w:rsidRPr="0020123B" w:rsidRDefault="00E95122" w:rsidP="00C40029">
      <w:pPr>
        <w:tabs>
          <w:tab w:val="center" w:pos="1440"/>
        </w:tabs>
        <w:spacing w:after="60"/>
        <w:jc w:val="center"/>
        <w:rPr>
          <w:rFonts w:ascii="Arial Narrow" w:hAnsi="Arial Narrow" w:cs="Arial"/>
          <w:sz w:val="20"/>
          <w:szCs w:val="20"/>
        </w:rPr>
      </w:pPr>
      <w:r w:rsidRPr="0020123B">
        <w:rPr>
          <w:rFonts w:ascii="Arial Narrow" w:hAnsi="Arial Narrow" w:cs="Arial"/>
          <w:sz w:val="20"/>
          <w:szCs w:val="20"/>
        </w:rPr>
        <w:t>(uwzględnia obowiązek informacyjny realizowany w związku z art. 13 i art. 14 Rozporządzenia Parlamentu Europejskiego</w:t>
      </w:r>
      <w:r w:rsidR="0020123B">
        <w:rPr>
          <w:rFonts w:ascii="Arial Narrow" w:hAnsi="Arial Narrow" w:cs="Arial"/>
          <w:sz w:val="20"/>
          <w:szCs w:val="20"/>
        </w:rPr>
        <w:t xml:space="preserve">      </w:t>
      </w:r>
      <w:r w:rsidRPr="0020123B">
        <w:rPr>
          <w:rFonts w:ascii="Arial Narrow" w:hAnsi="Arial Narrow" w:cs="Arial"/>
          <w:sz w:val="20"/>
          <w:szCs w:val="20"/>
        </w:rPr>
        <w:t xml:space="preserve"> i Rady (UE) 2016/679)</w:t>
      </w:r>
    </w:p>
    <w:p w:rsidR="00CC1227" w:rsidRPr="003E437B" w:rsidRDefault="00CC1227" w:rsidP="00CC1227">
      <w:pPr>
        <w:tabs>
          <w:tab w:val="center" w:pos="1440"/>
          <w:tab w:val="center" w:pos="7200"/>
        </w:tabs>
        <w:spacing w:after="60"/>
        <w:jc w:val="both"/>
        <w:rPr>
          <w:rFonts w:ascii="Arial Narrow" w:hAnsi="Arial Narrow" w:cs="Arial"/>
          <w:sz w:val="20"/>
          <w:szCs w:val="20"/>
        </w:rPr>
      </w:pPr>
      <w:r w:rsidRPr="003E437B">
        <w:rPr>
          <w:rFonts w:ascii="Arial Narrow" w:hAnsi="Arial Narrow" w:cs="Arial"/>
          <w:sz w:val="20"/>
          <w:szCs w:val="20"/>
        </w:rPr>
        <w:t>W związku z p</w:t>
      </w:r>
      <w:r w:rsidR="001E5C4B" w:rsidRPr="003E437B">
        <w:rPr>
          <w:rFonts w:ascii="Arial Narrow" w:hAnsi="Arial Narrow" w:cs="Arial"/>
          <w:sz w:val="20"/>
          <w:szCs w:val="20"/>
        </w:rPr>
        <w:t xml:space="preserve">rzystąpieniem do projektu pn. </w:t>
      </w:r>
      <w:r w:rsidR="0020123B" w:rsidRPr="0020123B">
        <w:rPr>
          <w:rFonts w:ascii="Arial Narrow" w:hAnsi="Arial Narrow" w:cs="Arial"/>
          <w:sz w:val="20"/>
          <w:szCs w:val="20"/>
        </w:rPr>
        <w:t>„Azymut – lepsza przyszłość. Aktywizacja NEET w dobie COVID – 19”</w:t>
      </w:r>
      <w:r w:rsidR="00FB5B62">
        <w:rPr>
          <w:rFonts w:ascii="Arial Narrow" w:hAnsi="Arial Narrow" w:cs="Arial"/>
          <w:sz w:val="20"/>
          <w:szCs w:val="20"/>
        </w:rPr>
        <w:t xml:space="preserve"> </w:t>
      </w:r>
      <w:r w:rsidRPr="003E437B">
        <w:rPr>
          <w:rFonts w:ascii="Arial Narrow" w:hAnsi="Arial Narrow" w:cs="Arial"/>
          <w:sz w:val="20"/>
          <w:szCs w:val="20"/>
        </w:rPr>
        <w:t>oświadczam, że przyjmuję do wiadomości, iż:</w:t>
      </w:r>
    </w:p>
    <w:p w:rsidR="00CC1227" w:rsidRPr="003E437B" w:rsidRDefault="00AF4FA7" w:rsidP="00CC1227">
      <w:pPr>
        <w:numPr>
          <w:ilvl w:val="0"/>
          <w:numId w:val="1"/>
        </w:numPr>
        <w:tabs>
          <w:tab w:val="center" w:pos="1440"/>
          <w:tab w:val="center" w:pos="7200"/>
        </w:tabs>
        <w:spacing w:after="60" w:line="240" w:lineRule="auto"/>
        <w:jc w:val="both"/>
        <w:rPr>
          <w:rFonts w:ascii="Arial Narrow" w:hAnsi="Arial Narrow" w:cs="Arial"/>
          <w:sz w:val="20"/>
          <w:szCs w:val="20"/>
        </w:rPr>
      </w:pPr>
      <w:bookmarkStart w:id="0" w:name="_Ref489864866"/>
      <w:r w:rsidRPr="003E437B">
        <w:rPr>
          <w:rFonts w:ascii="Arial Narrow" w:hAnsi="Arial Narrow" w:cs="Arial"/>
          <w:sz w:val="20"/>
          <w:szCs w:val="20"/>
        </w:rPr>
        <w:t>A</w:t>
      </w:r>
      <w:r w:rsidR="00CC1227" w:rsidRPr="003E437B">
        <w:rPr>
          <w:rFonts w:ascii="Arial Narrow" w:hAnsi="Arial Narrow" w:cs="Arial"/>
          <w:sz w:val="20"/>
          <w:szCs w:val="20"/>
        </w:rPr>
        <w:t xml:space="preserve">dministratorem moich danych osobowych jest </w:t>
      </w:r>
      <w:r w:rsidRPr="003E437B">
        <w:rPr>
          <w:rFonts w:ascii="Arial Narrow" w:hAnsi="Arial Narrow" w:cs="Arial"/>
          <w:sz w:val="20"/>
          <w:szCs w:val="20"/>
        </w:rPr>
        <w:t>Minister właściwy ds. Rozwoju Regionalnego</w:t>
      </w:r>
      <w:r w:rsidR="0020123B">
        <w:rPr>
          <w:rFonts w:ascii="Arial Narrow" w:hAnsi="Arial Narrow" w:cs="Arial"/>
          <w:sz w:val="20"/>
          <w:szCs w:val="20"/>
        </w:rPr>
        <w:t xml:space="preserve"> pełniący funkcję Instytucji Zarządzającej dla Programu Operacyjnego Wiedza Edukacja Rozwój 2014-2020</w:t>
      </w:r>
      <w:r w:rsidR="003E437B">
        <w:rPr>
          <w:rFonts w:ascii="Arial Narrow" w:hAnsi="Arial Narrow" w:cs="Arial"/>
          <w:sz w:val="20"/>
          <w:szCs w:val="20"/>
        </w:rPr>
        <w:t>,</w:t>
      </w:r>
      <w:r w:rsidR="0020123B">
        <w:rPr>
          <w:rFonts w:ascii="Arial Narrow" w:hAnsi="Arial Narrow" w:cs="Arial"/>
          <w:sz w:val="20"/>
          <w:szCs w:val="20"/>
        </w:rPr>
        <w:t xml:space="preserve"> mający swoją siedzibę</w:t>
      </w:r>
      <w:r w:rsidRPr="003E437B">
        <w:rPr>
          <w:rFonts w:ascii="Arial Narrow" w:hAnsi="Arial Narrow" w:cs="Arial"/>
          <w:sz w:val="20"/>
          <w:szCs w:val="20"/>
        </w:rPr>
        <w:t xml:space="preserve"> </w:t>
      </w:r>
      <w:bookmarkEnd w:id="0"/>
      <w:r w:rsidR="0020123B">
        <w:rPr>
          <w:rFonts w:ascii="Arial Narrow" w:hAnsi="Arial Narrow" w:cs="Arial"/>
          <w:sz w:val="20"/>
          <w:szCs w:val="20"/>
        </w:rPr>
        <w:t>przy ul. Wspólnej 2/4, 00-926 Warszawa</w:t>
      </w:r>
      <w:r w:rsidRPr="003E437B">
        <w:rPr>
          <w:rFonts w:ascii="Arial Narrow" w:hAnsi="Arial Narrow" w:cs="Arial"/>
          <w:sz w:val="20"/>
          <w:szCs w:val="20"/>
        </w:rPr>
        <w:t>.</w:t>
      </w:r>
    </w:p>
    <w:p w:rsidR="00273809" w:rsidRDefault="00273809" w:rsidP="00CC1227">
      <w:pPr>
        <w:numPr>
          <w:ilvl w:val="0"/>
          <w:numId w:val="1"/>
        </w:numPr>
        <w:tabs>
          <w:tab w:val="center" w:pos="1440"/>
          <w:tab w:val="center" w:pos="7200"/>
        </w:tabs>
        <w:spacing w:after="60" w:line="240" w:lineRule="auto"/>
        <w:jc w:val="both"/>
        <w:rPr>
          <w:rFonts w:ascii="Arial Narrow" w:hAnsi="Arial Narrow" w:cs="Arial"/>
          <w:sz w:val="20"/>
          <w:szCs w:val="20"/>
        </w:rPr>
      </w:pPr>
      <w:r>
        <w:rPr>
          <w:rFonts w:ascii="Arial Narrow" w:hAnsi="Arial Narrow" w:cs="Arial"/>
          <w:sz w:val="20"/>
          <w:szCs w:val="20"/>
        </w:rPr>
        <w:t xml:space="preserve">Przetwarzanie moich danych osobowych jest zgodne z prawem i spełnia warunki, o których mowa  </w:t>
      </w:r>
      <w:r w:rsidR="00CC1227" w:rsidRPr="003E437B">
        <w:rPr>
          <w:rFonts w:ascii="Arial Narrow" w:hAnsi="Arial Narrow" w:cs="Arial"/>
          <w:sz w:val="20"/>
          <w:szCs w:val="20"/>
        </w:rPr>
        <w:t xml:space="preserve"> art. </w:t>
      </w:r>
      <w:r w:rsidR="00AF4FA7" w:rsidRPr="003E437B">
        <w:rPr>
          <w:rFonts w:ascii="Arial Narrow" w:hAnsi="Arial Narrow" w:cs="Arial"/>
          <w:sz w:val="20"/>
          <w:szCs w:val="20"/>
        </w:rPr>
        <w:t>6</w:t>
      </w:r>
      <w:r w:rsidR="00CC1227" w:rsidRPr="003E437B">
        <w:rPr>
          <w:rFonts w:ascii="Arial Narrow" w:hAnsi="Arial Narrow" w:cs="Arial"/>
          <w:sz w:val="20"/>
          <w:szCs w:val="20"/>
        </w:rPr>
        <w:t xml:space="preserve"> ust. 1 </w:t>
      </w:r>
      <w:r w:rsidR="008F662D" w:rsidRPr="003E437B">
        <w:rPr>
          <w:rFonts w:ascii="Arial Narrow" w:hAnsi="Arial Narrow" w:cs="Arial"/>
          <w:sz w:val="20"/>
          <w:szCs w:val="20"/>
        </w:rPr>
        <w:t>lit. c oraz art. 9 ust. 2 lit. g Rozporządzenia Parlamentu Europejskiego i Rady (UE) nr 2016/679</w:t>
      </w:r>
      <w:r>
        <w:rPr>
          <w:rFonts w:ascii="Arial Narrow" w:hAnsi="Arial Narrow" w:cs="Arial"/>
          <w:sz w:val="20"/>
          <w:szCs w:val="20"/>
        </w:rPr>
        <w:t xml:space="preserve"> (RODO) – dane osobowe są niezbędne dla realizacji Programu Operacyjnego Wiedza Edukacja Rozwój 2014-2020 (PO WER) na podstawie:</w:t>
      </w:r>
    </w:p>
    <w:p w:rsidR="00CC1227" w:rsidRPr="003E437B" w:rsidRDefault="003E437B" w:rsidP="0054063B">
      <w:pPr>
        <w:pStyle w:val="Akapitzlist"/>
        <w:numPr>
          <w:ilvl w:val="1"/>
          <w:numId w:val="1"/>
        </w:numPr>
        <w:tabs>
          <w:tab w:val="center" w:pos="1440"/>
          <w:tab w:val="center" w:pos="7200"/>
        </w:tabs>
        <w:spacing w:after="60" w:line="240" w:lineRule="auto"/>
        <w:jc w:val="both"/>
        <w:rPr>
          <w:rFonts w:ascii="Arial Narrow" w:hAnsi="Arial Narrow" w:cs="Arial"/>
          <w:sz w:val="20"/>
          <w:szCs w:val="20"/>
        </w:rPr>
      </w:pPr>
      <w:r>
        <w:rPr>
          <w:rFonts w:ascii="Arial Narrow" w:hAnsi="Arial Narrow" w:cs="Arial"/>
          <w:sz w:val="20"/>
          <w:szCs w:val="20"/>
        </w:rPr>
        <w:t>r</w:t>
      </w:r>
      <w:r w:rsidR="00E522E8" w:rsidRPr="003E437B">
        <w:rPr>
          <w:rFonts w:ascii="Arial Narrow" w:hAnsi="Arial Narrow" w:cs="Arial"/>
          <w:sz w:val="20"/>
          <w:szCs w:val="20"/>
        </w:rPr>
        <w:t xml:space="preserve">ozporządzenia Parlamentu Europejskiego i Rady (UE) nr 1303/2013 z dnia 17 grudnia 2013 r. ustanawiającego wspólne przepisy dotyczące Europejskiego </w:t>
      </w:r>
      <w:r w:rsidRPr="003E437B">
        <w:rPr>
          <w:rFonts w:ascii="Arial Narrow" w:hAnsi="Arial Narrow" w:cs="Arial"/>
          <w:sz w:val="20"/>
          <w:szCs w:val="20"/>
        </w:rPr>
        <w:t>Funduszu</w:t>
      </w:r>
      <w:r w:rsidR="00E522E8" w:rsidRPr="003E437B">
        <w:rPr>
          <w:rFonts w:ascii="Arial Narrow" w:hAnsi="Arial Narrow" w:cs="Arial"/>
          <w:sz w:val="20"/>
          <w:szCs w:val="20"/>
        </w:rPr>
        <w:t xml:space="preserve"> Rozwoju Regionalnego, Europejskiego Funduszu Społecznego, Funduszu Spójności, Europejskiego Funduszu Rolnego na rzecz Rozwoju Obszarów Wiejskich oraz Europejskiego Funduszu Morskiego i Rybackiego oraz </w:t>
      </w:r>
      <w:r w:rsidRPr="003E437B">
        <w:rPr>
          <w:rFonts w:ascii="Arial Narrow" w:hAnsi="Arial Narrow" w:cs="Arial"/>
          <w:sz w:val="20"/>
          <w:szCs w:val="20"/>
        </w:rPr>
        <w:t>ustanawiającego</w:t>
      </w:r>
      <w:r w:rsidR="00E522E8" w:rsidRPr="003E437B">
        <w:rPr>
          <w:rFonts w:ascii="Arial Narrow" w:hAnsi="Arial Narrow" w:cs="Arial"/>
          <w:sz w:val="20"/>
          <w:szCs w:val="20"/>
        </w:rPr>
        <w:t xml:space="preserve"> przepisy ogólne dotyczące Europejskiego Funduszu Rozwoju Regionalnego, Europejskiego Funduszu Społecznego, Funduszu Spójności i Europejskiego Funduszu Morskiego i Rybackiego oraz uchylającego rozpor</w:t>
      </w:r>
      <w:r w:rsidR="00273809">
        <w:rPr>
          <w:rFonts w:ascii="Arial Narrow" w:hAnsi="Arial Narrow" w:cs="Arial"/>
          <w:sz w:val="20"/>
          <w:szCs w:val="20"/>
        </w:rPr>
        <w:t xml:space="preserve">ządzenie Rady (WE) nr 1083/2006 (Dz. Urz. UE L 347 z 20.12.2013, str. 320, z </w:t>
      </w:r>
      <w:proofErr w:type="spellStart"/>
      <w:r w:rsidR="00273809">
        <w:rPr>
          <w:rFonts w:ascii="Arial Narrow" w:hAnsi="Arial Narrow" w:cs="Arial"/>
          <w:sz w:val="20"/>
          <w:szCs w:val="20"/>
        </w:rPr>
        <w:t>późn</w:t>
      </w:r>
      <w:proofErr w:type="spellEnd"/>
      <w:r w:rsidR="00273809">
        <w:rPr>
          <w:rFonts w:ascii="Arial Narrow" w:hAnsi="Arial Narrow" w:cs="Arial"/>
          <w:sz w:val="20"/>
          <w:szCs w:val="20"/>
        </w:rPr>
        <w:t>. zm.),</w:t>
      </w:r>
    </w:p>
    <w:p w:rsidR="0054063B" w:rsidRPr="00273809" w:rsidRDefault="0054063B" w:rsidP="00273809">
      <w:pPr>
        <w:pStyle w:val="Akapitzlist"/>
        <w:numPr>
          <w:ilvl w:val="1"/>
          <w:numId w:val="1"/>
        </w:numPr>
        <w:tabs>
          <w:tab w:val="center" w:pos="1440"/>
          <w:tab w:val="center" w:pos="7200"/>
        </w:tabs>
        <w:spacing w:after="60" w:line="240" w:lineRule="auto"/>
        <w:jc w:val="both"/>
        <w:rPr>
          <w:rFonts w:ascii="Arial Narrow" w:hAnsi="Arial Narrow" w:cs="Arial"/>
          <w:sz w:val="20"/>
          <w:szCs w:val="20"/>
        </w:rPr>
      </w:pPr>
      <w:r w:rsidRPr="003E437B">
        <w:rPr>
          <w:rFonts w:ascii="Arial Narrow" w:hAnsi="Arial Narrow" w:cs="Arial"/>
          <w:sz w:val="20"/>
          <w:szCs w:val="20"/>
        </w:rPr>
        <w:t xml:space="preserve">Rozporządzenie Parlamentu Europejskiego i Rady (UE) nr 1304/2013 z dnia 17 grudnia 2013 r. w sprawie Europejskiego Funduszu Społecznego </w:t>
      </w:r>
      <w:r w:rsidR="003E437B">
        <w:rPr>
          <w:rFonts w:ascii="Arial Narrow" w:hAnsi="Arial Narrow" w:cs="Arial"/>
          <w:sz w:val="20"/>
          <w:szCs w:val="20"/>
        </w:rPr>
        <w:t xml:space="preserve">i </w:t>
      </w:r>
      <w:r w:rsidRPr="003E437B">
        <w:rPr>
          <w:rFonts w:ascii="Arial Narrow" w:hAnsi="Arial Narrow" w:cs="Arial"/>
          <w:sz w:val="20"/>
          <w:szCs w:val="20"/>
        </w:rPr>
        <w:t>uchylającego rozpor</w:t>
      </w:r>
      <w:r w:rsidR="00273809">
        <w:rPr>
          <w:rFonts w:ascii="Arial Narrow" w:hAnsi="Arial Narrow" w:cs="Arial"/>
          <w:sz w:val="20"/>
          <w:szCs w:val="20"/>
        </w:rPr>
        <w:t xml:space="preserve">ządzenie Rady (WE) nr 1081/2006 (Dz. Urz. UE L 347 z 20.12.2013, str. 470, z </w:t>
      </w:r>
      <w:proofErr w:type="spellStart"/>
      <w:r w:rsidR="00273809">
        <w:rPr>
          <w:rFonts w:ascii="Arial Narrow" w:hAnsi="Arial Narrow" w:cs="Arial"/>
          <w:sz w:val="20"/>
          <w:szCs w:val="20"/>
        </w:rPr>
        <w:t>późn</w:t>
      </w:r>
      <w:proofErr w:type="spellEnd"/>
      <w:r w:rsidR="00273809">
        <w:rPr>
          <w:rFonts w:ascii="Arial Narrow" w:hAnsi="Arial Narrow" w:cs="Arial"/>
          <w:sz w:val="20"/>
          <w:szCs w:val="20"/>
        </w:rPr>
        <w:t>. zm.),</w:t>
      </w:r>
    </w:p>
    <w:p w:rsidR="003E437B" w:rsidRDefault="00CC1227" w:rsidP="003E437B">
      <w:pPr>
        <w:numPr>
          <w:ilvl w:val="1"/>
          <w:numId w:val="1"/>
        </w:numPr>
        <w:tabs>
          <w:tab w:val="center" w:pos="1440"/>
          <w:tab w:val="center" w:pos="7200"/>
        </w:tabs>
        <w:spacing w:after="60" w:line="240" w:lineRule="auto"/>
        <w:jc w:val="both"/>
        <w:rPr>
          <w:rFonts w:ascii="Arial Narrow" w:hAnsi="Arial Narrow" w:cs="Arial"/>
          <w:sz w:val="20"/>
          <w:szCs w:val="20"/>
        </w:rPr>
      </w:pPr>
      <w:r w:rsidRPr="003E437B">
        <w:rPr>
          <w:rFonts w:ascii="Arial Narrow" w:hAnsi="Arial Narrow" w:cs="Arial"/>
          <w:sz w:val="20"/>
          <w:szCs w:val="20"/>
        </w:rPr>
        <w:t xml:space="preserve">ustawy z dnia 11 lipca 2014 r. o zasadach realizacji programów w zakresie polityki spójności finansowanych </w:t>
      </w:r>
      <w:r w:rsidR="00FB5B62">
        <w:rPr>
          <w:rFonts w:ascii="Arial Narrow" w:hAnsi="Arial Narrow" w:cs="Arial"/>
          <w:sz w:val="20"/>
          <w:szCs w:val="20"/>
        </w:rPr>
        <w:br/>
      </w:r>
      <w:r w:rsidRPr="003E437B">
        <w:rPr>
          <w:rFonts w:ascii="Arial Narrow" w:hAnsi="Arial Narrow" w:cs="Arial"/>
          <w:sz w:val="20"/>
          <w:szCs w:val="20"/>
        </w:rPr>
        <w:t>w pe</w:t>
      </w:r>
      <w:r w:rsidR="00273809">
        <w:rPr>
          <w:rFonts w:ascii="Arial Narrow" w:hAnsi="Arial Narrow" w:cs="Arial"/>
          <w:sz w:val="20"/>
          <w:szCs w:val="20"/>
        </w:rPr>
        <w:t>rspektywie finansowej 2014–2020 (Dz. U. z 2019 r. poz. 1781);</w:t>
      </w:r>
    </w:p>
    <w:p w:rsidR="00CC1227" w:rsidRPr="003E437B" w:rsidRDefault="00CC1227" w:rsidP="003E437B">
      <w:pPr>
        <w:numPr>
          <w:ilvl w:val="1"/>
          <w:numId w:val="1"/>
        </w:numPr>
        <w:tabs>
          <w:tab w:val="center" w:pos="1440"/>
          <w:tab w:val="center" w:pos="7200"/>
        </w:tabs>
        <w:spacing w:after="60" w:line="240" w:lineRule="auto"/>
        <w:jc w:val="both"/>
        <w:rPr>
          <w:rFonts w:ascii="Arial Narrow" w:hAnsi="Arial Narrow" w:cs="Arial"/>
          <w:sz w:val="20"/>
          <w:szCs w:val="20"/>
        </w:rPr>
      </w:pPr>
      <w:r w:rsidRPr="003E437B">
        <w:rPr>
          <w:rFonts w:ascii="Arial Narrow" w:hAnsi="Arial Narrow" w:cs="Arial"/>
          <w:sz w:val="20"/>
          <w:szCs w:val="20"/>
        </w:rPr>
        <w:t>rozporządzenia Wykonawczego Komisji (UE) Nr 1011/2014 z dnia 22 września 2014 r. ustanawiające</w:t>
      </w:r>
      <w:r w:rsidR="0054063B" w:rsidRPr="003E437B">
        <w:rPr>
          <w:rFonts w:ascii="Arial Narrow" w:hAnsi="Arial Narrow" w:cs="Arial"/>
          <w:sz w:val="20"/>
          <w:szCs w:val="20"/>
        </w:rPr>
        <w:t>go</w:t>
      </w:r>
      <w:r w:rsidRPr="003E437B">
        <w:rPr>
          <w:rFonts w:ascii="Arial Narrow" w:hAnsi="Arial Narrow" w:cs="Arial"/>
          <w:sz w:val="20"/>
          <w:szCs w:val="20"/>
        </w:rPr>
        <w:t xml:space="preserv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273809">
        <w:rPr>
          <w:rFonts w:ascii="Arial Narrow" w:hAnsi="Arial Narrow" w:cs="Arial"/>
          <w:sz w:val="20"/>
          <w:szCs w:val="20"/>
        </w:rPr>
        <w:t xml:space="preserve"> (Dz. Urz. UE L 286 z 30.09.2014, str. 1)</w:t>
      </w:r>
      <w:r w:rsidRPr="003E437B">
        <w:rPr>
          <w:rFonts w:ascii="Arial Narrow" w:hAnsi="Arial Narrow" w:cs="Arial"/>
          <w:sz w:val="20"/>
          <w:szCs w:val="20"/>
        </w:rPr>
        <w:t>;</w:t>
      </w:r>
    </w:p>
    <w:p w:rsidR="00CC1227" w:rsidRPr="003E437B" w:rsidRDefault="0054063B" w:rsidP="00164712">
      <w:pPr>
        <w:numPr>
          <w:ilvl w:val="0"/>
          <w:numId w:val="1"/>
        </w:numPr>
        <w:tabs>
          <w:tab w:val="center" w:pos="1440"/>
          <w:tab w:val="center" w:pos="7200"/>
        </w:tabs>
        <w:spacing w:after="60" w:line="240" w:lineRule="auto"/>
        <w:jc w:val="both"/>
        <w:rPr>
          <w:rFonts w:ascii="Arial Narrow" w:hAnsi="Arial Narrow" w:cs="Arial"/>
          <w:sz w:val="20"/>
          <w:szCs w:val="20"/>
        </w:rPr>
      </w:pPr>
      <w:r w:rsidRPr="003E437B">
        <w:rPr>
          <w:rFonts w:ascii="Arial Narrow" w:hAnsi="Arial Narrow" w:cs="Arial"/>
          <w:sz w:val="20"/>
          <w:szCs w:val="20"/>
        </w:rPr>
        <w:t>M</w:t>
      </w:r>
      <w:r w:rsidR="00CC1227" w:rsidRPr="003E437B">
        <w:rPr>
          <w:rFonts w:ascii="Arial Narrow" w:hAnsi="Arial Narrow" w:cs="Arial"/>
          <w:sz w:val="20"/>
          <w:szCs w:val="20"/>
        </w:rPr>
        <w:t xml:space="preserve">oje dane osobowe będą przetwarzane </w:t>
      </w:r>
      <w:r w:rsidR="00273809">
        <w:rPr>
          <w:rFonts w:ascii="Arial Narrow" w:hAnsi="Arial Narrow" w:cs="Arial"/>
          <w:sz w:val="20"/>
          <w:szCs w:val="20"/>
        </w:rPr>
        <w:t>w zbiorach: „Program Operacyjny Wiedza Edukacja Rozwój”, „Centralny system teleinformatyczny wspierający realizację programów operacyjnych”</w:t>
      </w:r>
      <w:r w:rsidRPr="003E437B">
        <w:rPr>
          <w:rFonts w:ascii="Arial Narrow" w:hAnsi="Arial Narrow" w:cs="Arial"/>
          <w:sz w:val="20"/>
          <w:szCs w:val="20"/>
        </w:rPr>
        <w:t>.</w:t>
      </w:r>
    </w:p>
    <w:p w:rsidR="00273809" w:rsidRPr="002770FE" w:rsidRDefault="0054063B" w:rsidP="00273809">
      <w:pPr>
        <w:numPr>
          <w:ilvl w:val="0"/>
          <w:numId w:val="1"/>
        </w:numPr>
        <w:tabs>
          <w:tab w:val="center" w:pos="1440"/>
          <w:tab w:val="center" w:pos="7200"/>
        </w:tabs>
        <w:spacing w:after="60" w:line="240" w:lineRule="auto"/>
        <w:jc w:val="both"/>
        <w:rPr>
          <w:rFonts w:ascii="Arial Narrow" w:hAnsi="Arial Narrow" w:cs="Arial"/>
          <w:sz w:val="20"/>
          <w:szCs w:val="20"/>
        </w:rPr>
      </w:pPr>
      <w:r w:rsidRPr="00273809">
        <w:rPr>
          <w:rFonts w:ascii="Arial Narrow" w:hAnsi="Arial Narrow" w:cs="Arial"/>
          <w:color w:val="000000" w:themeColor="text1"/>
          <w:sz w:val="20"/>
          <w:szCs w:val="20"/>
        </w:rPr>
        <w:t>M</w:t>
      </w:r>
      <w:r w:rsidR="00CC1227" w:rsidRPr="00273809">
        <w:rPr>
          <w:rFonts w:ascii="Arial Narrow" w:hAnsi="Arial Narrow" w:cs="Arial"/>
          <w:color w:val="000000" w:themeColor="text1"/>
          <w:sz w:val="20"/>
          <w:szCs w:val="20"/>
        </w:rPr>
        <w:t xml:space="preserve">oje dane osobowe </w:t>
      </w:r>
      <w:r w:rsidR="00273809" w:rsidRPr="00273809">
        <w:rPr>
          <w:rFonts w:ascii="Arial Narrow" w:hAnsi="Arial Narrow" w:cs="Arial"/>
          <w:color w:val="000000" w:themeColor="text1"/>
          <w:sz w:val="20"/>
          <w:szCs w:val="20"/>
        </w:rPr>
        <w:t>będą przetwarzane wyłącznie w celu realizacji projektu „Azymut – lepsza przyszłość. Aktyw</w:t>
      </w:r>
      <w:r w:rsidR="00273809">
        <w:rPr>
          <w:rFonts w:ascii="Arial Narrow" w:hAnsi="Arial Narrow" w:cs="Arial"/>
          <w:color w:val="000000" w:themeColor="text1"/>
          <w:sz w:val="20"/>
          <w:szCs w:val="20"/>
        </w:rPr>
        <w:t xml:space="preserve">izacja NEET w dobie COVID – 19”, w szczególności potwierdzenia kwalifikowalności wydatków, udzielenia wsparcia, monitoringu, ewaluacji, kontroli, audytu i sprawozdawczości oraz działań </w:t>
      </w:r>
      <w:proofErr w:type="spellStart"/>
      <w:r w:rsidR="00273809">
        <w:rPr>
          <w:rFonts w:ascii="Arial Narrow" w:hAnsi="Arial Narrow" w:cs="Arial"/>
          <w:color w:val="000000" w:themeColor="text1"/>
          <w:sz w:val="20"/>
          <w:szCs w:val="20"/>
        </w:rPr>
        <w:t>informacyjno</w:t>
      </w:r>
      <w:proofErr w:type="spellEnd"/>
      <w:r w:rsidR="00273809">
        <w:rPr>
          <w:rFonts w:ascii="Arial Narrow" w:hAnsi="Arial Narrow" w:cs="Arial"/>
          <w:color w:val="000000" w:themeColor="text1"/>
          <w:sz w:val="20"/>
          <w:szCs w:val="20"/>
        </w:rPr>
        <w:t xml:space="preserve"> – promocyjnych w ramach PO WER.</w:t>
      </w:r>
    </w:p>
    <w:p w:rsidR="002770FE" w:rsidRPr="002770FE" w:rsidRDefault="002770FE" w:rsidP="00273809">
      <w:pPr>
        <w:numPr>
          <w:ilvl w:val="0"/>
          <w:numId w:val="1"/>
        </w:numPr>
        <w:tabs>
          <w:tab w:val="center" w:pos="1440"/>
          <w:tab w:val="center" w:pos="7200"/>
        </w:tabs>
        <w:spacing w:after="60" w:line="240" w:lineRule="auto"/>
        <w:jc w:val="both"/>
        <w:rPr>
          <w:rFonts w:ascii="Arial Narrow" w:hAnsi="Arial Narrow" w:cs="Arial"/>
          <w:sz w:val="20"/>
          <w:szCs w:val="20"/>
        </w:rPr>
      </w:pPr>
      <w:r>
        <w:rPr>
          <w:rFonts w:ascii="Arial Narrow" w:hAnsi="Arial Narrow" w:cs="Arial"/>
          <w:color w:val="000000" w:themeColor="text1"/>
          <w:sz w:val="20"/>
          <w:szCs w:val="20"/>
        </w:rPr>
        <w:t>Moje dane osobowe zostały powierzone do przetwarzania Instytucji Pośredniczącej – Wojewódzkiemu Urzędowi Pracy w Zielonej Górze, ul. Wyspiańskiego 15, 65-036 Zielona Góra (nazwa i adres właściwej Instytucji Pośredniczącej), beneficjentowi realizującemu projekt – Wojewódzkiemu Zakładowi Doskonalenia Zawodowego w Gorzowie Wlkp. ul. Sikorskiego 95, 66-400 Gorzów Wlkp. (nazwa i adres beneficjenta)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audyty w ramach PO WER. Moje dane osobowe mogą zostać powierzone podmiotom świadczącym na rzecz Instytucji Zarządzającej usługi związane z obsługą i rozwojem systemów teleinformatycznych.</w:t>
      </w:r>
    </w:p>
    <w:p w:rsidR="002770FE" w:rsidRPr="002770FE" w:rsidRDefault="002770FE" w:rsidP="002770FE">
      <w:pPr>
        <w:numPr>
          <w:ilvl w:val="0"/>
          <w:numId w:val="1"/>
        </w:numPr>
        <w:tabs>
          <w:tab w:val="center" w:pos="1440"/>
          <w:tab w:val="center" w:pos="7200"/>
        </w:tabs>
        <w:spacing w:after="60" w:line="240" w:lineRule="auto"/>
        <w:jc w:val="both"/>
        <w:rPr>
          <w:rFonts w:ascii="Arial Narrow" w:hAnsi="Arial Narrow" w:cs="Arial"/>
          <w:sz w:val="20"/>
          <w:szCs w:val="20"/>
        </w:rPr>
      </w:pPr>
      <w:r>
        <w:rPr>
          <w:rFonts w:ascii="Arial Narrow" w:hAnsi="Arial Narrow" w:cs="Arial"/>
          <w:color w:val="000000" w:themeColor="text1"/>
          <w:sz w:val="20"/>
          <w:szCs w:val="20"/>
        </w:rPr>
        <w:t>Moje dane osobowe mogą zostać udostępnione organom upoważnionym zgodnie z obowiązującym prawem.</w:t>
      </w:r>
    </w:p>
    <w:p w:rsidR="00CC1227" w:rsidRPr="00273809" w:rsidRDefault="0054063B" w:rsidP="00273809">
      <w:pPr>
        <w:numPr>
          <w:ilvl w:val="0"/>
          <w:numId w:val="1"/>
        </w:numPr>
        <w:tabs>
          <w:tab w:val="center" w:pos="1440"/>
          <w:tab w:val="center" w:pos="7200"/>
        </w:tabs>
        <w:spacing w:after="60" w:line="240" w:lineRule="auto"/>
        <w:jc w:val="both"/>
        <w:rPr>
          <w:rFonts w:ascii="Arial Narrow" w:hAnsi="Arial Narrow" w:cs="Arial"/>
          <w:sz w:val="20"/>
          <w:szCs w:val="20"/>
        </w:rPr>
      </w:pPr>
      <w:r w:rsidRPr="00273809">
        <w:rPr>
          <w:rFonts w:ascii="Arial Narrow" w:hAnsi="Arial Narrow" w:cs="Arial"/>
          <w:sz w:val="20"/>
          <w:szCs w:val="20"/>
        </w:rPr>
        <w:t>P</w:t>
      </w:r>
      <w:r w:rsidR="00CC1227" w:rsidRPr="00273809">
        <w:rPr>
          <w:rFonts w:ascii="Arial Narrow" w:hAnsi="Arial Narrow" w:cs="Arial"/>
          <w:sz w:val="20"/>
          <w:szCs w:val="20"/>
        </w:rPr>
        <w:t xml:space="preserve">odanie danych jest </w:t>
      </w:r>
      <w:r w:rsidRPr="00273809">
        <w:rPr>
          <w:rFonts w:ascii="Arial Narrow" w:hAnsi="Arial Narrow" w:cs="Arial"/>
          <w:sz w:val="20"/>
          <w:szCs w:val="20"/>
        </w:rPr>
        <w:t xml:space="preserve">warunkiem koniecznym do otrzymania wsparcia, a odmowa ich podania jest równoznaczna </w:t>
      </w:r>
      <w:r w:rsidR="00FB5B62" w:rsidRPr="00273809">
        <w:rPr>
          <w:rFonts w:ascii="Arial Narrow" w:hAnsi="Arial Narrow" w:cs="Arial"/>
          <w:sz w:val="20"/>
          <w:szCs w:val="20"/>
        </w:rPr>
        <w:br/>
      </w:r>
      <w:r w:rsidRPr="00273809">
        <w:rPr>
          <w:rFonts w:ascii="Arial Narrow" w:hAnsi="Arial Narrow" w:cs="Arial"/>
          <w:sz w:val="20"/>
          <w:szCs w:val="20"/>
        </w:rPr>
        <w:t xml:space="preserve">z brakiem możliwości udzielenia wsparcia w ramach projektu. </w:t>
      </w:r>
    </w:p>
    <w:p w:rsidR="00CC1227" w:rsidRDefault="0054063B" w:rsidP="00CC1227">
      <w:pPr>
        <w:numPr>
          <w:ilvl w:val="0"/>
          <w:numId w:val="1"/>
        </w:numPr>
        <w:tabs>
          <w:tab w:val="center" w:pos="1440"/>
          <w:tab w:val="center" w:pos="7200"/>
        </w:tabs>
        <w:spacing w:after="60" w:line="240" w:lineRule="auto"/>
        <w:jc w:val="both"/>
        <w:rPr>
          <w:rFonts w:ascii="Arial Narrow" w:hAnsi="Arial Narrow" w:cs="Arial"/>
          <w:b/>
          <w:sz w:val="20"/>
          <w:szCs w:val="20"/>
        </w:rPr>
      </w:pPr>
      <w:r w:rsidRPr="003E437B">
        <w:rPr>
          <w:rFonts w:ascii="Arial Narrow" w:hAnsi="Arial Narrow" w:cs="Arial"/>
          <w:b/>
          <w:sz w:val="20"/>
          <w:szCs w:val="20"/>
        </w:rPr>
        <w:t xml:space="preserve">W terminie </w:t>
      </w:r>
      <w:r w:rsidR="00CC1227" w:rsidRPr="003E437B">
        <w:rPr>
          <w:rFonts w:ascii="Arial Narrow" w:hAnsi="Arial Narrow" w:cs="Arial"/>
          <w:b/>
          <w:sz w:val="20"/>
          <w:szCs w:val="20"/>
        </w:rPr>
        <w:t xml:space="preserve"> 4 tygodni po zakończeniu udziału w projekcie </w:t>
      </w:r>
      <w:r w:rsidRPr="003E437B">
        <w:rPr>
          <w:rFonts w:ascii="Arial Narrow" w:hAnsi="Arial Narrow" w:cs="Arial"/>
          <w:b/>
          <w:sz w:val="20"/>
          <w:szCs w:val="20"/>
        </w:rPr>
        <w:t xml:space="preserve">przekażę Beneficjentowi </w:t>
      </w:r>
      <w:r w:rsidR="00CC1227" w:rsidRPr="003E437B">
        <w:rPr>
          <w:rFonts w:ascii="Arial Narrow" w:hAnsi="Arial Narrow" w:cs="Arial"/>
          <w:b/>
          <w:sz w:val="20"/>
          <w:szCs w:val="20"/>
        </w:rPr>
        <w:t xml:space="preserve"> dane do</w:t>
      </w:r>
      <w:r w:rsidRPr="003E437B">
        <w:rPr>
          <w:rFonts w:ascii="Arial Narrow" w:hAnsi="Arial Narrow" w:cs="Arial"/>
          <w:b/>
          <w:sz w:val="20"/>
          <w:szCs w:val="20"/>
        </w:rPr>
        <w:t xml:space="preserve">tyczące </w:t>
      </w:r>
      <w:r w:rsidR="00CC1227" w:rsidRPr="003E437B">
        <w:rPr>
          <w:rFonts w:ascii="Arial Narrow" w:hAnsi="Arial Narrow" w:cs="Arial"/>
          <w:b/>
          <w:sz w:val="20"/>
          <w:szCs w:val="20"/>
        </w:rPr>
        <w:t xml:space="preserve"> mojego statusu na</w:t>
      </w:r>
      <w:r w:rsidRPr="003E437B">
        <w:rPr>
          <w:rFonts w:ascii="Arial Narrow" w:hAnsi="Arial Narrow" w:cs="Arial"/>
          <w:b/>
          <w:sz w:val="20"/>
          <w:szCs w:val="20"/>
        </w:rPr>
        <w:t xml:space="preserve"> rynku pracy oraz informacje na temat</w:t>
      </w:r>
      <w:r w:rsidR="00CC1227" w:rsidRPr="003E437B">
        <w:rPr>
          <w:rFonts w:ascii="Arial Narrow" w:hAnsi="Arial Narrow" w:cs="Arial"/>
          <w:b/>
          <w:sz w:val="20"/>
          <w:szCs w:val="20"/>
        </w:rPr>
        <w:t xml:space="preserve"> udziału w kształceniu lub szkoleniu oraz uzyskania kwalifikacji lub nabycia kompetencji;</w:t>
      </w:r>
    </w:p>
    <w:p w:rsidR="002770FE" w:rsidRPr="003E437B" w:rsidRDefault="002770FE" w:rsidP="00CC1227">
      <w:pPr>
        <w:numPr>
          <w:ilvl w:val="0"/>
          <w:numId w:val="1"/>
        </w:numPr>
        <w:tabs>
          <w:tab w:val="center" w:pos="1440"/>
          <w:tab w:val="center" w:pos="7200"/>
        </w:tabs>
        <w:spacing w:after="60" w:line="240" w:lineRule="auto"/>
        <w:jc w:val="both"/>
        <w:rPr>
          <w:rFonts w:ascii="Arial Narrow" w:hAnsi="Arial Narrow" w:cs="Arial"/>
          <w:b/>
          <w:sz w:val="20"/>
          <w:szCs w:val="20"/>
        </w:rPr>
      </w:pPr>
      <w:r>
        <w:rPr>
          <w:rFonts w:ascii="Arial Narrow" w:hAnsi="Arial Narrow" w:cs="Arial"/>
          <w:b/>
          <w:sz w:val="20"/>
          <w:szCs w:val="20"/>
        </w:rPr>
        <w:t>W ciągu trzech miesięcy po zakończeniu udziału w projekcie udostępnię dane dotyczące mojego statusu na rynku pracy.</w:t>
      </w:r>
    </w:p>
    <w:p w:rsidR="00CC1227" w:rsidRPr="003E437B" w:rsidRDefault="00BD56BF" w:rsidP="00CC1227">
      <w:pPr>
        <w:numPr>
          <w:ilvl w:val="0"/>
          <w:numId w:val="1"/>
        </w:numPr>
        <w:tabs>
          <w:tab w:val="center" w:pos="1440"/>
          <w:tab w:val="center" w:pos="7200"/>
        </w:tabs>
        <w:spacing w:after="60" w:line="240" w:lineRule="auto"/>
        <w:jc w:val="both"/>
        <w:rPr>
          <w:rFonts w:ascii="Arial Narrow" w:hAnsi="Arial Narrow" w:cs="Arial"/>
          <w:sz w:val="20"/>
          <w:szCs w:val="20"/>
        </w:rPr>
      </w:pPr>
      <w:r w:rsidRPr="003E437B">
        <w:rPr>
          <w:rFonts w:ascii="Arial Narrow" w:hAnsi="Arial Narrow" w:cs="Arial"/>
          <w:sz w:val="20"/>
          <w:szCs w:val="20"/>
        </w:rPr>
        <w:t>Moje dane osobowe nie będą przekazywane do państwa trzeciego lub organizacji międzynarodowej</w:t>
      </w:r>
      <w:r w:rsidR="00950A44" w:rsidRPr="003E437B">
        <w:rPr>
          <w:rFonts w:ascii="Arial Narrow" w:hAnsi="Arial Narrow" w:cs="Arial"/>
          <w:sz w:val="20"/>
          <w:szCs w:val="20"/>
        </w:rPr>
        <w:t>.</w:t>
      </w:r>
    </w:p>
    <w:p w:rsidR="00950A44" w:rsidRPr="003E437B" w:rsidRDefault="00950A44" w:rsidP="00CC1227">
      <w:pPr>
        <w:numPr>
          <w:ilvl w:val="0"/>
          <w:numId w:val="1"/>
        </w:numPr>
        <w:tabs>
          <w:tab w:val="center" w:pos="1440"/>
          <w:tab w:val="center" w:pos="7200"/>
        </w:tabs>
        <w:spacing w:after="60" w:line="240" w:lineRule="auto"/>
        <w:jc w:val="both"/>
        <w:rPr>
          <w:rFonts w:ascii="Arial Narrow" w:hAnsi="Arial Narrow" w:cs="Arial"/>
          <w:sz w:val="20"/>
          <w:szCs w:val="20"/>
        </w:rPr>
      </w:pPr>
      <w:r w:rsidRPr="003E437B">
        <w:rPr>
          <w:rFonts w:ascii="Arial Narrow" w:hAnsi="Arial Narrow" w:cs="Arial"/>
          <w:sz w:val="20"/>
          <w:szCs w:val="20"/>
        </w:rPr>
        <w:t>Moje dane osobowe nie będą poddawane zautomatyzowanemu podejmowaniu decyzji.</w:t>
      </w:r>
    </w:p>
    <w:p w:rsidR="00950A44" w:rsidRPr="003E437B" w:rsidRDefault="00950A44" w:rsidP="00CC1227">
      <w:pPr>
        <w:numPr>
          <w:ilvl w:val="0"/>
          <w:numId w:val="1"/>
        </w:numPr>
        <w:tabs>
          <w:tab w:val="center" w:pos="1440"/>
          <w:tab w:val="center" w:pos="7200"/>
        </w:tabs>
        <w:spacing w:after="60" w:line="240" w:lineRule="auto"/>
        <w:jc w:val="both"/>
        <w:rPr>
          <w:rFonts w:ascii="Arial Narrow" w:hAnsi="Arial Narrow" w:cs="Arial"/>
          <w:sz w:val="20"/>
          <w:szCs w:val="20"/>
        </w:rPr>
      </w:pPr>
      <w:r w:rsidRPr="003E437B">
        <w:rPr>
          <w:rFonts w:ascii="Arial Narrow" w:hAnsi="Arial Narrow" w:cs="Arial"/>
          <w:sz w:val="20"/>
          <w:szCs w:val="20"/>
        </w:rPr>
        <w:lastRenderedPageBreak/>
        <w:t xml:space="preserve">Moje dane osobowe będą przechowywane do czasu rozliczenia </w:t>
      </w:r>
      <w:r w:rsidR="002770FE">
        <w:rPr>
          <w:rFonts w:ascii="Arial Narrow" w:hAnsi="Arial Narrow" w:cs="Arial"/>
          <w:sz w:val="20"/>
          <w:szCs w:val="20"/>
        </w:rPr>
        <w:t>Programu Operacyjnego Wiedza Edukacja Rozwój 2014-2020</w:t>
      </w:r>
      <w:r w:rsidRPr="003E437B">
        <w:rPr>
          <w:rFonts w:ascii="Arial Narrow" w:hAnsi="Arial Narrow" w:cs="Arial"/>
          <w:sz w:val="20"/>
          <w:szCs w:val="20"/>
        </w:rPr>
        <w:t xml:space="preserve"> oraz zakończenia </w:t>
      </w:r>
      <w:r w:rsidR="002770FE">
        <w:rPr>
          <w:rFonts w:ascii="Arial Narrow" w:hAnsi="Arial Narrow" w:cs="Arial"/>
          <w:sz w:val="20"/>
          <w:szCs w:val="20"/>
        </w:rPr>
        <w:t>archiwizowania</w:t>
      </w:r>
      <w:r w:rsidRPr="003E437B">
        <w:rPr>
          <w:rFonts w:ascii="Arial Narrow" w:hAnsi="Arial Narrow" w:cs="Arial"/>
          <w:sz w:val="20"/>
          <w:szCs w:val="20"/>
        </w:rPr>
        <w:t xml:space="preserve"> dokumentacji.</w:t>
      </w:r>
    </w:p>
    <w:p w:rsidR="002770FE" w:rsidRDefault="00950A44" w:rsidP="008B6CE9">
      <w:pPr>
        <w:numPr>
          <w:ilvl w:val="0"/>
          <w:numId w:val="1"/>
        </w:numPr>
        <w:tabs>
          <w:tab w:val="center" w:pos="1440"/>
          <w:tab w:val="center" w:pos="7200"/>
        </w:tabs>
        <w:spacing w:after="60" w:line="240" w:lineRule="auto"/>
        <w:jc w:val="both"/>
        <w:rPr>
          <w:rFonts w:ascii="Arial Narrow" w:hAnsi="Arial Narrow" w:cs="Arial"/>
          <w:sz w:val="20"/>
          <w:szCs w:val="20"/>
        </w:rPr>
      </w:pPr>
      <w:r w:rsidRPr="002770FE">
        <w:rPr>
          <w:rFonts w:ascii="Arial Narrow" w:hAnsi="Arial Narrow" w:cs="Arial"/>
          <w:sz w:val="20"/>
          <w:szCs w:val="20"/>
        </w:rPr>
        <w:t xml:space="preserve">Mogę skontaktować się </w:t>
      </w:r>
      <w:r w:rsidR="002770FE" w:rsidRPr="002770FE">
        <w:rPr>
          <w:rFonts w:ascii="Arial Narrow" w:hAnsi="Arial Narrow" w:cs="Arial"/>
          <w:sz w:val="20"/>
          <w:szCs w:val="20"/>
        </w:rPr>
        <w:t xml:space="preserve">u beneficjenta z osobą, która odpowiada za ochronę przetwarzania danych osobowych wysyłając wiadomość na adres poczty elektronicznej </w:t>
      </w:r>
      <w:hyperlink r:id="rId8" w:history="1">
        <w:r w:rsidR="002770FE" w:rsidRPr="002770FE">
          <w:rPr>
            <w:rStyle w:val="Hipercze"/>
            <w:rFonts w:ascii="Arial Narrow" w:hAnsi="Arial Narrow" w:cs="Arial"/>
            <w:sz w:val="20"/>
            <w:szCs w:val="20"/>
          </w:rPr>
          <w:t>zdz@zdz.gorzow.pl</w:t>
        </w:r>
      </w:hyperlink>
      <w:r w:rsidR="002770FE" w:rsidRPr="002770FE">
        <w:rPr>
          <w:rFonts w:ascii="Arial Narrow" w:hAnsi="Arial Narrow" w:cs="Arial"/>
          <w:sz w:val="20"/>
          <w:szCs w:val="20"/>
        </w:rPr>
        <w:t xml:space="preserve"> lub z powołanym przez administratora </w:t>
      </w:r>
      <w:r w:rsidRPr="002770FE">
        <w:rPr>
          <w:rFonts w:ascii="Arial Narrow" w:hAnsi="Arial Narrow" w:cs="Arial"/>
          <w:sz w:val="20"/>
          <w:szCs w:val="20"/>
        </w:rPr>
        <w:t>z Inspektorem Ochrony Danych wysyłając wiadomość n</w:t>
      </w:r>
      <w:r w:rsidR="003D0B6E" w:rsidRPr="002770FE">
        <w:rPr>
          <w:rFonts w:ascii="Arial Narrow" w:hAnsi="Arial Narrow" w:cs="Arial"/>
          <w:sz w:val="20"/>
          <w:szCs w:val="20"/>
        </w:rPr>
        <w:t>a</w:t>
      </w:r>
      <w:r w:rsidRPr="002770FE">
        <w:rPr>
          <w:rFonts w:ascii="Arial Narrow" w:hAnsi="Arial Narrow" w:cs="Arial"/>
          <w:sz w:val="20"/>
          <w:szCs w:val="20"/>
        </w:rPr>
        <w:t xml:space="preserve"> adres poczty elektronicznej: </w:t>
      </w:r>
      <w:hyperlink r:id="rId9" w:history="1">
        <w:r w:rsidRPr="002770FE">
          <w:rPr>
            <w:rStyle w:val="Hipercze"/>
            <w:rFonts w:ascii="Arial Narrow" w:hAnsi="Arial Narrow" w:cs="Arial"/>
            <w:sz w:val="20"/>
            <w:szCs w:val="20"/>
          </w:rPr>
          <w:t>iod@miir.gov.pl</w:t>
        </w:r>
      </w:hyperlink>
      <w:r w:rsidR="002770FE">
        <w:rPr>
          <w:rFonts w:ascii="Arial Narrow" w:hAnsi="Arial Narrow" w:cs="Arial"/>
          <w:sz w:val="20"/>
          <w:szCs w:val="20"/>
        </w:rPr>
        <w:t>.</w:t>
      </w:r>
    </w:p>
    <w:p w:rsidR="002770FE" w:rsidRPr="002770FE" w:rsidRDefault="002770FE" w:rsidP="002770FE">
      <w:pPr>
        <w:numPr>
          <w:ilvl w:val="0"/>
          <w:numId w:val="1"/>
        </w:numPr>
        <w:tabs>
          <w:tab w:val="center" w:pos="1440"/>
          <w:tab w:val="center" w:pos="7200"/>
        </w:tabs>
        <w:spacing w:after="60" w:line="240" w:lineRule="auto"/>
        <w:jc w:val="both"/>
        <w:rPr>
          <w:rFonts w:ascii="Arial Narrow" w:hAnsi="Arial Narrow" w:cs="Arial"/>
          <w:sz w:val="20"/>
          <w:szCs w:val="20"/>
        </w:rPr>
      </w:pPr>
      <w:r w:rsidRPr="003E437B">
        <w:rPr>
          <w:rFonts w:ascii="Arial Narrow" w:hAnsi="Arial Narrow" w:cs="Arial"/>
          <w:sz w:val="20"/>
          <w:szCs w:val="20"/>
        </w:rPr>
        <w:t xml:space="preserve">Mam prawo dostępu do treści swoich danych i ich </w:t>
      </w:r>
      <w:r>
        <w:rPr>
          <w:rFonts w:ascii="Arial Narrow" w:hAnsi="Arial Narrow" w:cs="Arial"/>
          <w:sz w:val="20"/>
          <w:szCs w:val="20"/>
        </w:rPr>
        <w:t>sprostowani lub ograniczenia przetwarzania jeżeli spełnione są przesłanki określone w art. 16 i 18 RODO</w:t>
      </w:r>
      <w:r w:rsidRPr="003E437B">
        <w:rPr>
          <w:rFonts w:ascii="Arial Narrow" w:hAnsi="Arial Narrow" w:cs="Arial"/>
          <w:sz w:val="20"/>
          <w:szCs w:val="20"/>
        </w:rPr>
        <w:t>.</w:t>
      </w:r>
    </w:p>
    <w:p w:rsidR="00950A44" w:rsidRPr="002770FE" w:rsidRDefault="00950A44" w:rsidP="008B6CE9">
      <w:pPr>
        <w:numPr>
          <w:ilvl w:val="0"/>
          <w:numId w:val="1"/>
        </w:numPr>
        <w:tabs>
          <w:tab w:val="center" w:pos="1440"/>
          <w:tab w:val="center" w:pos="7200"/>
        </w:tabs>
        <w:spacing w:after="60" w:line="240" w:lineRule="auto"/>
        <w:jc w:val="both"/>
        <w:rPr>
          <w:rFonts w:ascii="Arial Narrow" w:hAnsi="Arial Narrow" w:cs="Arial"/>
          <w:sz w:val="20"/>
          <w:szCs w:val="20"/>
        </w:rPr>
      </w:pPr>
      <w:r w:rsidRPr="002770FE">
        <w:rPr>
          <w:rFonts w:ascii="Arial Narrow" w:hAnsi="Arial Narrow" w:cs="Arial"/>
          <w:sz w:val="20"/>
          <w:szCs w:val="20"/>
        </w:rPr>
        <w:t xml:space="preserve">Mam prawo do wniesienia </w:t>
      </w:r>
      <w:r w:rsidR="003D0B6E" w:rsidRPr="002770FE">
        <w:rPr>
          <w:rFonts w:ascii="Arial Narrow" w:hAnsi="Arial Narrow" w:cs="Arial"/>
          <w:sz w:val="20"/>
          <w:szCs w:val="20"/>
        </w:rPr>
        <w:t>skargi</w:t>
      </w:r>
      <w:r w:rsidRPr="002770FE">
        <w:rPr>
          <w:rFonts w:ascii="Arial Narrow" w:hAnsi="Arial Narrow" w:cs="Arial"/>
          <w:sz w:val="20"/>
          <w:szCs w:val="20"/>
        </w:rPr>
        <w:t xml:space="preserve"> do organu nadzorczego, którym jest Prezes Urzędu Ochrony Danych Osobowych.</w:t>
      </w:r>
    </w:p>
    <w:p w:rsidR="00C675E5" w:rsidRDefault="002770FE" w:rsidP="00CC1227">
      <w:pPr>
        <w:numPr>
          <w:ilvl w:val="0"/>
          <w:numId w:val="1"/>
        </w:numPr>
        <w:tabs>
          <w:tab w:val="center" w:pos="1440"/>
          <w:tab w:val="center" w:pos="7200"/>
        </w:tabs>
        <w:spacing w:after="60" w:line="240" w:lineRule="auto"/>
        <w:jc w:val="both"/>
        <w:rPr>
          <w:rFonts w:ascii="Arial Narrow" w:hAnsi="Arial Narrow" w:cs="Arial"/>
          <w:sz w:val="20"/>
          <w:szCs w:val="20"/>
        </w:rPr>
      </w:pPr>
      <w:r>
        <w:rPr>
          <w:rFonts w:ascii="Arial Narrow" w:hAnsi="Arial Narrow" w:cs="Arial"/>
          <w:sz w:val="20"/>
          <w:szCs w:val="20"/>
        </w:rPr>
        <w:t>W celu potwierdzenia kwalifikowalności wydatków w projekcie oraz monitoringu moje dane osobowe takie jak imię (imiona), nazwisko, PESEL, nr projektu, data rozpoczęcia udziału w projekcie, data zakończenia udziału w projekcie,</w:t>
      </w:r>
      <w:r w:rsidR="0038215C">
        <w:rPr>
          <w:rFonts w:ascii="Arial Narrow" w:hAnsi="Arial Narrow" w:cs="Arial"/>
          <w:sz w:val="20"/>
          <w:szCs w:val="20"/>
        </w:rPr>
        <w:t xml:space="preserve"> kod tytułu ubezpieczenia, wys</w:t>
      </w:r>
      <w:r w:rsidR="000D7316">
        <w:rPr>
          <w:rFonts w:ascii="Arial Narrow" w:hAnsi="Arial Narrow" w:cs="Arial"/>
          <w:sz w:val="20"/>
          <w:szCs w:val="20"/>
        </w:rPr>
        <w:t>o</w:t>
      </w:r>
      <w:r w:rsidR="0038215C">
        <w:rPr>
          <w:rFonts w:ascii="Arial Narrow" w:hAnsi="Arial Narrow" w:cs="Arial"/>
          <w:sz w:val="20"/>
          <w:szCs w:val="20"/>
        </w:rPr>
        <w:t>kość składki  z tytułu ubezpieczenia zdrowotnego, wysokość składki z tytułu ubezpieczenia wypadkowego, mogą być przetwarzane w zbiorze: „Zbiór danych osobowych z ZUS”. Dla tego zbioru mają zastosowanie informacje jak powyżej.</w:t>
      </w:r>
      <w:r w:rsidR="0038215C">
        <w:rPr>
          <w:rStyle w:val="Odwoanieprzypisudolnego"/>
          <w:rFonts w:ascii="Arial Narrow" w:hAnsi="Arial Narrow" w:cs="Arial"/>
          <w:sz w:val="20"/>
          <w:szCs w:val="20"/>
        </w:rPr>
        <w:footnoteReference w:id="4"/>
      </w:r>
    </w:p>
    <w:p w:rsidR="0038215C" w:rsidRDefault="0038215C" w:rsidP="000D7316">
      <w:pPr>
        <w:tabs>
          <w:tab w:val="center" w:pos="1440"/>
          <w:tab w:val="center" w:pos="7200"/>
        </w:tabs>
        <w:spacing w:after="60" w:line="240" w:lineRule="auto"/>
        <w:jc w:val="center"/>
        <w:rPr>
          <w:rFonts w:ascii="Arial Narrow" w:hAnsi="Arial Narrow" w:cs="Arial"/>
          <w:sz w:val="20"/>
          <w:szCs w:val="20"/>
        </w:rPr>
      </w:pPr>
    </w:p>
    <w:p w:rsidR="0038215C" w:rsidRDefault="0038215C" w:rsidP="0038215C">
      <w:pPr>
        <w:tabs>
          <w:tab w:val="center" w:pos="1440"/>
          <w:tab w:val="center" w:pos="7200"/>
        </w:tabs>
        <w:spacing w:after="60" w:line="240" w:lineRule="auto"/>
        <w:jc w:val="both"/>
        <w:rPr>
          <w:rFonts w:ascii="Arial Narrow" w:hAnsi="Arial Narrow" w:cs="Arial"/>
          <w:sz w:val="20"/>
          <w:szCs w:val="20"/>
        </w:rPr>
      </w:pPr>
    </w:p>
    <w:p w:rsidR="0038215C" w:rsidRDefault="0038215C" w:rsidP="0038215C">
      <w:pPr>
        <w:tabs>
          <w:tab w:val="center" w:pos="1440"/>
          <w:tab w:val="center" w:pos="7200"/>
        </w:tabs>
        <w:spacing w:after="60" w:line="240" w:lineRule="auto"/>
        <w:jc w:val="both"/>
        <w:rPr>
          <w:rFonts w:ascii="Arial Narrow" w:hAnsi="Arial Narrow" w:cs="Arial"/>
          <w:sz w:val="20"/>
          <w:szCs w:val="20"/>
        </w:rPr>
      </w:pPr>
    </w:p>
    <w:p w:rsidR="0038215C" w:rsidRPr="00164712" w:rsidRDefault="0038215C" w:rsidP="0038215C">
      <w:pPr>
        <w:tabs>
          <w:tab w:val="center" w:pos="1440"/>
          <w:tab w:val="center" w:pos="7200"/>
        </w:tabs>
        <w:spacing w:after="60" w:line="240" w:lineRule="auto"/>
        <w:jc w:val="both"/>
        <w:rPr>
          <w:rFonts w:ascii="Arial Narrow" w:hAnsi="Arial Narrow" w:cs="Arial"/>
          <w:sz w:val="20"/>
          <w:szCs w:val="20"/>
        </w:rPr>
      </w:pPr>
    </w:p>
    <w:tbl>
      <w:tblPr>
        <w:tblW w:w="8875" w:type="dxa"/>
        <w:jc w:val="center"/>
        <w:tblLook w:val="01E0" w:firstRow="1" w:lastRow="1" w:firstColumn="1" w:lastColumn="1" w:noHBand="0" w:noVBand="0"/>
      </w:tblPr>
      <w:tblGrid>
        <w:gridCol w:w="4542"/>
        <w:gridCol w:w="4333"/>
      </w:tblGrid>
      <w:tr w:rsidR="002C30F2" w:rsidRPr="00666ED4" w:rsidTr="00164712">
        <w:trPr>
          <w:trHeight w:val="294"/>
          <w:jc w:val="center"/>
        </w:trPr>
        <w:tc>
          <w:tcPr>
            <w:tcW w:w="4542" w:type="dxa"/>
          </w:tcPr>
          <w:p w:rsidR="002C30F2" w:rsidRPr="00666ED4" w:rsidRDefault="00164712" w:rsidP="00164712">
            <w:pPr>
              <w:spacing w:after="0"/>
              <w:rPr>
                <w:rFonts w:ascii="Arial Narrow" w:hAnsi="Arial Narrow" w:cs="Arial"/>
                <w:sz w:val="20"/>
              </w:rPr>
            </w:pPr>
            <w:r>
              <w:rPr>
                <w:rFonts w:ascii="Arial Narrow" w:hAnsi="Arial Narrow" w:cs="Arial"/>
                <w:sz w:val="20"/>
              </w:rPr>
              <w:br/>
            </w:r>
            <w:r w:rsidR="002C30F2" w:rsidRPr="00666ED4">
              <w:rPr>
                <w:rFonts w:ascii="Arial Narrow" w:hAnsi="Arial Narrow" w:cs="Arial"/>
                <w:sz w:val="20"/>
              </w:rPr>
              <w:t>…..………………………….……………………</w:t>
            </w:r>
          </w:p>
        </w:tc>
        <w:tc>
          <w:tcPr>
            <w:tcW w:w="4333" w:type="dxa"/>
          </w:tcPr>
          <w:p w:rsidR="00164712" w:rsidRDefault="00164712" w:rsidP="00164712">
            <w:pPr>
              <w:spacing w:after="0"/>
              <w:rPr>
                <w:rFonts w:ascii="Arial Narrow" w:hAnsi="Arial Narrow" w:cs="Arial"/>
                <w:sz w:val="20"/>
              </w:rPr>
            </w:pPr>
          </w:p>
          <w:p w:rsidR="00164712" w:rsidRDefault="00164712" w:rsidP="00164712">
            <w:pPr>
              <w:spacing w:after="0"/>
              <w:rPr>
                <w:rFonts w:ascii="Arial Narrow" w:hAnsi="Arial Narrow" w:cs="Arial"/>
                <w:sz w:val="20"/>
              </w:rPr>
            </w:pPr>
          </w:p>
          <w:p w:rsidR="002C30F2" w:rsidRPr="00666ED4" w:rsidRDefault="002C30F2" w:rsidP="00164712">
            <w:pPr>
              <w:spacing w:after="0"/>
              <w:rPr>
                <w:rFonts w:ascii="Arial Narrow" w:hAnsi="Arial Narrow" w:cs="Arial"/>
                <w:sz w:val="20"/>
              </w:rPr>
            </w:pPr>
            <w:r w:rsidRPr="00666ED4">
              <w:rPr>
                <w:rFonts w:ascii="Arial Narrow" w:hAnsi="Arial Narrow" w:cs="Arial"/>
                <w:sz w:val="20"/>
              </w:rPr>
              <w:t>……………………………………………………………</w:t>
            </w:r>
          </w:p>
        </w:tc>
      </w:tr>
      <w:tr w:rsidR="002C30F2" w:rsidRPr="00666ED4" w:rsidTr="00164712">
        <w:trPr>
          <w:trHeight w:val="281"/>
          <w:jc w:val="center"/>
        </w:trPr>
        <w:tc>
          <w:tcPr>
            <w:tcW w:w="4542" w:type="dxa"/>
          </w:tcPr>
          <w:p w:rsidR="002C30F2" w:rsidRPr="00666ED4" w:rsidRDefault="002C30F2" w:rsidP="00164712">
            <w:pPr>
              <w:spacing w:after="0"/>
              <w:rPr>
                <w:rFonts w:ascii="Arial Narrow" w:hAnsi="Arial Narrow" w:cs="Arial"/>
                <w:i/>
                <w:sz w:val="20"/>
              </w:rPr>
            </w:pPr>
            <w:r w:rsidRPr="00666ED4">
              <w:rPr>
                <w:rFonts w:ascii="Arial Narrow" w:hAnsi="Arial Narrow" w:cs="Arial"/>
                <w:i/>
                <w:sz w:val="20"/>
              </w:rPr>
              <w:t>MIEJSCOWOŚĆ I DATA</w:t>
            </w:r>
          </w:p>
        </w:tc>
        <w:tc>
          <w:tcPr>
            <w:tcW w:w="4333" w:type="dxa"/>
          </w:tcPr>
          <w:p w:rsidR="002C30F2" w:rsidRPr="00666ED4" w:rsidRDefault="002C30F2" w:rsidP="00164712">
            <w:pPr>
              <w:spacing w:after="0"/>
              <w:jc w:val="both"/>
              <w:rPr>
                <w:rFonts w:ascii="Arial Narrow" w:hAnsi="Arial Narrow" w:cs="Arial"/>
                <w:i/>
                <w:sz w:val="20"/>
              </w:rPr>
            </w:pPr>
            <w:r w:rsidRPr="00666ED4">
              <w:rPr>
                <w:rFonts w:ascii="Arial Narrow" w:hAnsi="Arial Narrow" w:cs="Arial"/>
                <w:i/>
                <w:sz w:val="20"/>
              </w:rPr>
              <w:t>CZYTELNY PODPIS UCZESTNIKA PROJEKTU</w:t>
            </w:r>
            <w:r w:rsidR="0038215C">
              <w:rPr>
                <w:rStyle w:val="Odwoanieprzypisudolnego"/>
                <w:rFonts w:ascii="Arial Narrow" w:hAnsi="Arial Narrow" w:cs="Arial"/>
                <w:i/>
                <w:sz w:val="20"/>
              </w:rPr>
              <w:footnoteReference w:id="5"/>
            </w:r>
          </w:p>
        </w:tc>
      </w:tr>
    </w:tbl>
    <w:p w:rsidR="00164712" w:rsidRDefault="00164712"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38215C" w:rsidRDefault="0038215C" w:rsidP="00C04000">
      <w:pPr>
        <w:rPr>
          <w:rFonts w:ascii="Arial Narrow" w:hAnsi="Arial Narrow" w:cs="Arial"/>
          <w:b/>
        </w:rPr>
      </w:pPr>
    </w:p>
    <w:p w:rsidR="005F6C66" w:rsidRDefault="005F6C66" w:rsidP="005F6C66">
      <w:pPr>
        <w:jc w:val="center"/>
        <w:rPr>
          <w:rFonts w:ascii="Arial Narrow" w:hAnsi="Arial Narrow" w:cs="Arial"/>
          <w:b/>
        </w:rPr>
      </w:pPr>
      <w:r>
        <w:rPr>
          <w:rFonts w:ascii="Arial Narrow" w:hAnsi="Arial Narrow" w:cs="Arial"/>
          <w:b/>
        </w:rPr>
        <w:t>OŚWIADCZENIE UCZESTNIKA PROJEKTU</w:t>
      </w:r>
    </w:p>
    <w:p w:rsidR="005F6C66" w:rsidRPr="005F6C66" w:rsidRDefault="005F6C66" w:rsidP="00C04000">
      <w:pPr>
        <w:rPr>
          <w:rFonts w:ascii="Arial Narrow" w:hAnsi="Arial Narrow" w:cs="Arial"/>
        </w:rPr>
      </w:pPr>
    </w:p>
    <w:p w:rsidR="005F6C66" w:rsidRDefault="005F6C66" w:rsidP="005F6C66">
      <w:pPr>
        <w:spacing w:line="480" w:lineRule="auto"/>
        <w:jc w:val="both"/>
        <w:rPr>
          <w:rFonts w:ascii="Arial Narrow" w:hAnsi="Arial Narrow" w:cs="Arial"/>
          <w:color w:val="000000" w:themeColor="text1"/>
          <w:sz w:val="20"/>
          <w:szCs w:val="20"/>
        </w:rPr>
      </w:pPr>
      <w:r w:rsidRPr="005F6C66">
        <w:rPr>
          <w:rFonts w:ascii="Arial Narrow" w:hAnsi="Arial Narrow" w:cs="Arial"/>
        </w:rPr>
        <w:t xml:space="preserve">W związku z przystąpieniem do projektu pn. </w:t>
      </w:r>
      <w:r w:rsidRPr="00273809">
        <w:rPr>
          <w:rFonts w:ascii="Arial Narrow" w:hAnsi="Arial Narrow" w:cs="Arial"/>
          <w:color w:val="000000" w:themeColor="text1"/>
          <w:sz w:val="20"/>
          <w:szCs w:val="20"/>
        </w:rPr>
        <w:t>„Azymut – lepsza przyszłość. Aktyw</w:t>
      </w:r>
      <w:r>
        <w:rPr>
          <w:rFonts w:ascii="Arial Narrow" w:hAnsi="Arial Narrow" w:cs="Arial"/>
          <w:color w:val="000000" w:themeColor="text1"/>
          <w:sz w:val="20"/>
          <w:szCs w:val="20"/>
        </w:rPr>
        <w:t xml:space="preserve">izacja NEET w dobie COVID – 19”, oświadczam, że nie biorę udziału w innym projekcie aktywizacji zawodowej współfinansowanym ze środków Europejskiego Funduszu Społecznego oraz zobowiązuję się, że do momentu zakończenia wsparcia w projekcie pn. </w:t>
      </w:r>
      <w:r w:rsidRPr="00273809">
        <w:rPr>
          <w:rFonts w:ascii="Arial Narrow" w:hAnsi="Arial Narrow" w:cs="Arial"/>
          <w:color w:val="000000" w:themeColor="text1"/>
          <w:sz w:val="20"/>
          <w:szCs w:val="20"/>
        </w:rPr>
        <w:t>„Azymut – lepsza przyszłość. Aktyw</w:t>
      </w:r>
      <w:r>
        <w:rPr>
          <w:rFonts w:ascii="Arial Narrow" w:hAnsi="Arial Narrow" w:cs="Arial"/>
          <w:color w:val="000000" w:themeColor="text1"/>
          <w:sz w:val="20"/>
          <w:szCs w:val="20"/>
        </w:rPr>
        <w:t>izacja NEET w dobie COVID – 19” nie będę uczestniczyć w innym projekcie aktywizacji zawodowej współfinansowanym ze środków Europejskiego Funduszu Społecznego.</w:t>
      </w:r>
    </w:p>
    <w:p w:rsidR="005F6C66" w:rsidRDefault="005F6C66" w:rsidP="00C04000">
      <w:pPr>
        <w:rPr>
          <w:rFonts w:ascii="Arial Narrow" w:hAnsi="Arial Narrow" w:cs="Arial"/>
          <w:color w:val="000000" w:themeColor="text1"/>
          <w:sz w:val="20"/>
          <w:szCs w:val="20"/>
        </w:rPr>
      </w:pPr>
    </w:p>
    <w:p w:rsidR="005F6C66" w:rsidRDefault="005F6C66" w:rsidP="00C04000">
      <w:pPr>
        <w:rPr>
          <w:rFonts w:ascii="Arial Narrow" w:hAnsi="Arial Narrow" w:cs="Arial"/>
          <w:color w:val="000000" w:themeColor="text1"/>
          <w:sz w:val="20"/>
          <w:szCs w:val="20"/>
        </w:rPr>
      </w:pPr>
    </w:p>
    <w:p w:rsidR="005F6C66" w:rsidRDefault="005F6C66" w:rsidP="00C04000">
      <w:pPr>
        <w:rPr>
          <w:rFonts w:ascii="Arial Narrow" w:hAnsi="Arial Narrow" w:cs="Arial"/>
          <w:color w:val="000000" w:themeColor="text1"/>
          <w:sz w:val="20"/>
          <w:szCs w:val="20"/>
        </w:rPr>
      </w:pPr>
    </w:p>
    <w:p w:rsidR="005F6C66" w:rsidRPr="005F6C66" w:rsidRDefault="005F6C66" w:rsidP="005F6C66">
      <w:pPr>
        <w:rPr>
          <w:rFonts w:ascii="Arial Narrow" w:hAnsi="Arial Narrow" w:cs="Arial"/>
        </w:rPr>
      </w:pPr>
      <w:r>
        <w:rPr>
          <w:rFonts w:ascii="Arial Narrow" w:hAnsi="Arial Narrow" w:cs="Arial"/>
          <w:color w:val="000000" w:themeColor="text1"/>
          <w:sz w:val="20"/>
          <w:szCs w:val="20"/>
        </w:rPr>
        <w:t>…………………………………………….</w:t>
      </w:r>
      <w:r>
        <w:rPr>
          <w:rFonts w:ascii="Arial Narrow" w:hAnsi="Arial Narrow" w:cs="Arial"/>
          <w:color w:val="000000" w:themeColor="text1"/>
          <w:sz w:val="20"/>
          <w:szCs w:val="20"/>
        </w:rPr>
        <w:tab/>
      </w:r>
      <w:r>
        <w:rPr>
          <w:rFonts w:ascii="Arial Narrow" w:hAnsi="Arial Narrow" w:cs="Arial"/>
          <w:color w:val="000000" w:themeColor="text1"/>
          <w:sz w:val="20"/>
          <w:szCs w:val="20"/>
        </w:rPr>
        <w:tab/>
      </w:r>
      <w:r>
        <w:rPr>
          <w:rFonts w:ascii="Arial Narrow" w:hAnsi="Arial Narrow" w:cs="Arial"/>
          <w:color w:val="000000" w:themeColor="text1"/>
          <w:sz w:val="20"/>
          <w:szCs w:val="20"/>
        </w:rPr>
        <w:tab/>
      </w:r>
      <w:r>
        <w:rPr>
          <w:rFonts w:ascii="Arial Narrow" w:hAnsi="Arial Narrow" w:cs="Arial"/>
          <w:color w:val="000000" w:themeColor="text1"/>
          <w:sz w:val="20"/>
          <w:szCs w:val="20"/>
        </w:rPr>
        <w:tab/>
        <w:t>…………………………………………….</w:t>
      </w:r>
    </w:p>
    <w:p w:rsidR="005F6C66" w:rsidRPr="005F6C66" w:rsidRDefault="005F6C66" w:rsidP="00C04000">
      <w:pPr>
        <w:rPr>
          <w:rFonts w:ascii="Arial Narrow" w:hAnsi="Arial Narrow" w:cs="Arial"/>
        </w:rPr>
      </w:pPr>
      <w:r>
        <w:rPr>
          <w:rFonts w:ascii="Arial Narrow" w:hAnsi="Arial Narrow" w:cs="Arial"/>
        </w:rPr>
        <w:t>Miejscowość i data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Czytelny podpis uczestnika projektu</w:t>
      </w:r>
    </w:p>
    <w:p w:rsidR="005F6C66" w:rsidRDefault="005F6C66" w:rsidP="00C04000">
      <w:pPr>
        <w:rPr>
          <w:rFonts w:ascii="Arial Narrow" w:hAnsi="Arial Narrow" w:cs="Arial"/>
          <w:b/>
        </w:rPr>
      </w:pPr>
    </w:p>
    <w:p w:rsidR="005F6C66" w:rsidRDefault="005F6C66" w:rsidP="00C04000">
      <w:pPr>
        <w:rPr>
          <w:rFonts w:ascii="Arial Narrow" w:hAnsi="Arial Narrow" w:cs="Arial"/>
          <w:b/>
        </w:rPr>
      </w:pPr>
    </w:p>
    <w:p w:rsidR="005F6C66" w:rsidRDefault="005F6C66" w:rsidP="00C04000">
      <w:pPr>
        <w:rPr>
          <w:rFonts w:ascii="Arial Narrow" w:hAnsi="Arial Narrow" w:cs="Arial"/>
          <w:b/>
        </w:rPr>
      </w:pPr>
    </w:p>
    <w:p w:rsidR="005F6C66" w:rsidRDefault="005F6C66" w:rsidP="00C04000">
      <w:pPr>
        <w:rPr>
          <w:rFonts w:ascii="Arial Narrow" w:hAnsi="Arial Narrow" w:cs="Arial"/>
          <w:b/>
        </w:rPr>
      </w:pPr>
    </w:p>
    <w:p w:rsidR="005F6C66" w:rsidRDefault="005F6C66"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F5705C" w:rsidRDefault="00F5705C" w:rsidP="00C04000">
      <w:pPr>
        <w:rPr>
          <w:rFonts w:ascii="Arial Narrow" w:hAnsi="Arial Narrow" w:cs="Arial"/>
          <w:b/>
        </w:rPr>
      </w:pPr>
    </w:p>
    <w:p w:rsidR="00390D15" w:rsidRDefault="00390D15" w:rsidP="00FC3C68">
      <w:pPr>
        <w:jc w:val="center"/>
        <w:rPr>
          <w:rFonts w:ascii="Arial Narrow" w:hAnsi="Arial Narrow" w:cs="Arial"/>
          <w:b/>
        </w:rPr>
      </w:pPr>
      <w:r>
        <w:rPr>
          <w:rFonts w:ascii="Arial Narrow" w:hAnsi="Arial Narrow" w:cs="Arial"/>
          <w:b/>
        </w:rPr>
        <w:t>ZOBOWIĄZANIE UCZESTNIKA DO PRZEKANIA INFORMACJI O STATUCIE NA RYNKU PRACY</w:t>
      </w:r>
    </w:p>
    <w:p w:rsidR="00F2235C" w:rsidRPr="00F2235C" w:rsidRDefault="00F2235C" w:rsidP="00FC3C68">
      <w:pPr>
        <w:jc w:val="center"/>
        <w:rPr>
          <w:rFonts w:ascii="Arial Narrow" w:hAnsi="Arial Narrow" w:cs="Arial"/>
        </w:rPr>
      </w:pPr>
    </w:p>
    <w:p w:rsidR="00F2235C" w:rsidRDefault="00F2235C" w:rsidP="000A0F76">
      <w:pPr>
        <w:spacing w:line="480" w:lineRule="auto"/>
        <w:jc w:val="both"/>
        <w:rPr>
          <w:rFonts w:ascii="Arial Narrow" w:hAnsi="Arial Narrow" w:cs="Arial"/>
        </w:rPr>
      </w:pPr>
      <w:r>
        <w:rPr>
          <w:rFonts w:ascii="Arial Narrow" w:hAnsi="Arial Narrow" w:cs="Arial"/>
        </w:rPr>
        <w:t>Przystępując do projektu „</w:t>
      </w:r>
      <w:r w:rsidR="002F4288">
        <w:rPr>
          <w:rFonts w:ascii="Arial Narrow" w:hAnsi="Arial Narrow" w:cs="Arial"/>
        </w:rPr>
        <w:t xml:space="preserve"> </w:t>
      </w:r>
      <w:r w:rsidR="002F4288" w:rsidRPr="00273809">
        <w:rPr>
          <w:rFonts w:ascii="Arial Narrow" w:hAnsi="Arial Narrow" w:cs="Arial"/>
          <w:color w:val="000000" w:themeColor="text1"/>
          <w:sz w:val="20"/>
          <w:szCs w:val="20"/>
        </w:rPr>
        <w:t>Azymut – lepsza przyszłość. Aktyw</w:t>
      </w:r>
      <w:r w:rsidR="002F4288">
        <w:rPr>
          <w:rFonts w:ascii="Arial Narrow" w:hAnsi="Arial Narrow" w:cs="Arial"/>
          <w:color w:val="000000" w:themeColor="text1"/>
          <w:sz w:val="20"/>
          <w:szCs w:val="20"/>
        </w:rPr>
        <w:t>izacja NEET w dobie COVID – 19”</w:t>
      </w:r>
      <w:r>
        <w:rPr>
          <w:rFonts w:ascii="Arial Narrow" w:hAnsi="Arial Narrow" w:cs="Arial"/>
        </w:rPr>
        <w:t>, n</w:t>
      </w:r>
      <w:r w:rsidRPr="00F2235C">
        <w:rPr>
          <w:rFonts w:ascii="Arial Narrow" w:hAnsi="Arial Narrow" w:cs="Arial"/>
        </w:rPr>
        <w:t>iniejszym, zobowiązuje się do</w:t>
      </w:r>
      <w:r>
        <w:rPr>
          <w:rFonts w:ascii="Arial Narrow" w:hAnsi="Arial Narrow" w:cs="Arial"/>
        </w:rPr>
        <w:t xml:space="preserve"> poinformowania </w:t>
      </w:r>
      <w:r w:rsidR="002F4288">
        <w:rPr>
          <w:rFonts w:ascii="Arial Narrow" w:hAnsi="Arial Narrow" w:cs="Arial"/>
        </w:rPr>
        <w:t xml:space="preserve">Realizatora Projektu - </w:t>
      </w:r>
      <w:r>
        <w:rPr>
          <w:rFonts w:ascii="Arial Narrow" w:hAnsi="Arial Narrow" w:cs="Arial"/>
        </w:rPr>
        <w:t xml:space="preserve">Wojewódzkiego Zakładu Doskonalenia Zawodowego w Gorzowie Wlkp., o moim statucie na rynku pracy, w terminie do </w:t>
      </w:r>
      <w:r w:rsidRPr="000A0F76">
        <w:rPr>
          <w:rFonts w:ascii="Arial Narrow" w:hAnsi="Arial Narrow" w:cs="Arial"/>
          <w:b/>
        </w:rPr>
        <w:t xml:space="preserve">4 tygodni </w:t>
      </w:r>
      <w:r w:rsidR="000A0F76" w:rsidRPr="000A0F76">
        <w:rPr>
          <w:rFonts w:ascii="Arial Narrow" w:hAnsi="Arial Narrow" w:cs="Arial"/>
          <w:b/>
        </w:rPr>
        <w:t>oraz do 90 dni kalendarzowych</w:t>
      </w:r>
      <w:r w:rsidR="000A0F76">
        <w:rPr>
          <w:rFonts w:ascii="Arial Narrow" w:hAnsi="Arial Narrow" w:cs="Arial"/>
        </w:rPr>
        <w:t xml:space="preserve"> </w:t>
      </w:r>
      <w:r>
        <w:rPr>
          <w:rFonts w:ascii="Arial Narrow" w:hAnsi="Arial Narrow" w:cs="Arial"/>
        </w:rPr>
        <w:t>od zakończenia mojego udziału w projekcie.</w:t>
      </w:r>
    </w:p>
    <w:p w:rsidR="002F4288" w:rsidRDefault="002F4288" w:rsidP="002F4288">
      <w:pPr>
        <w:jc w:val="both"/>
        <w:rPr>
          <w:rFonts w:ascii="Arial Narrow" w:hAnsi="Arial Narrow" w:cs="Arial"/>
        </w:rPr>
      </w:pPr>
    </w:p>
    <w:p w:rsidR="002F4288" w:rsidRPr="005F6C66" w:rsidRDefault="002F4288" w:rsidP="002F4288">
      <w:pPr>
        <w:rPr>
          <w:rFonts w:ascii="Arial Narrow" w:hAnsi="Arial Narrow" w:cs="Arial"/>
        </w:rPr>
      </w:pPr>
      <w:r>
        <w:rPr>
          <w:rFonts w:ascii="Arial Narrow" w:hAnsi="Arial Narrow" w:cs="Arial"/>
          <w:color w:val="000000" w:themeColor="text1"/>
          <w:sz w:val="20"/>
          <w:szCs w:val="20"/>
        </w:rPr>
        <w:t>…………………………………………….</w:t>
      </w:r>
      <w:r>
        <w:rPr>
          <w:rFonts w:ascii="Arial Narrow" w:hAnsi="Arial Narrow" w:cs="Arial"/>
          <w:color w:val="000000" w:themeColor="text1"/>
          <w:sz w:val="20"/>
          <w:szCs w:val="20"/>
        </w:rPr>
        <w:tab/>
      </w:r>
      <w:r>
        <w:rPr>
          <w:rFonts w:ascii="Arial Narrow" w:hAnsi="Arial Narrow" w:cs="Arial"/>
          <w:color w:val="000000" w:themeColor="text1"/>
          <w:sz w:val="20"/>
          <w:szCs w:val="20"/>
        </w:rPr>
        <w:tab/>
      </w:r>
      <w:r>
        <w:rPr>
          <w:rFonts w:ascii="Arial Narrow" w:hAnsi="Arial Narrow" w:cs="Arial"/>
          <w:color w:val="000000" w:themeColor="text1"/>
          <w:sz w:val="20"/>
          <w:szCs w:val="20"/>
        </w:rPr>
        <w:tab/>
      </w:r>
      <w:r>
        <w:rPr>
          <w:rFonts w:ascii="Arial Narrow" w:hAnsi="Arial Narrow" w:cs="Arial"/>
          <w:color w:val="000000" w:themeColor="text1"/>
          <w:sz w:val="20"/>
          <w:szCs w:val="20"/>
        </w:rPr>
        <w:tab/>
        <w:t>…………………………………………….</w:t>
      </w:r>
    </w:p>
    <w:p w:rsidR="002F4288" w:rsidRPr="005F6C66" w:rsidRDefault="002F4288" w:rsidP="002F4288">
      <w:pPr>
        <w:rPr>
          <w:rFonts w:ascii="Arial Narrow" w:hAnsi="Arial Narrow" w:cs="Arial"/>
        </w:rPr>
      </w:pPr>
      <w:r>
        <w:rPr>
          <w:rFonts w:ascii="Arial Narrow" w:hAnsi="Arial Narrow" w:cs="Arial"/>
        </w:rPr>
        <w:t>Miejscowość i data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Czytelny podpis uczestnika projektu</w:t>
      </w:r>
    </w:p>
    <w:p w:rsidR="002F4288" w:rsidRDefault="002F4288" w:rsidP="002F4288">
      <w:pPr>
        <w:jc w:val="both"/>
        <w:rPr>
          <w:rFonts w:ascii="Arial Narrow" w:hAnsi="Arial Narrow" w:cs="Arial"/>
        </w:rPr>
      </w:pPr>
    </w:p>
    <w:p w:rsidR="002F4288" w:rsidRPr="00F2235C" w:rsidRDefault="002F4288" w:rsidP="002F4288">
      <w:pPr>
        <w:jc w:val="both"/>
        <w:rPr>
          <w:rFonts w:ascii="Arial Narrow" w:hAnsi="Arial Narrow" w:cs="Arial"/>
        </w:rPr>
      </w:pPr>
    </w:p>
    <w:p w:rsidR="00390D15" w:rsidRDefault="00390D15"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F5705C" w:rsidRDefault="00F5705C" w:rsidP="002F4288">
      <w:pPr>
        <w:rPr>
          <w:rFonts w:ascii="Arial Narrow" w:hAnsi="Arial Narrow" w:cs="Arial"/>
          <w:b/>
        </w:rPr>
      </w:pPr>
    </w:p>
    <w:p w:rsidR="00390D15" w:rsidRDefault="00390D15" w:rsidP="00DA1DE6">
      <w:pPr>
        <w:rPr>
          <w:rFonts w:ascii="Arial Narrow" w:hAnsi="Arial Narrow" w:cs="Arial"/>
          <w:b/>
        </w:rPr>
      </w:pPr>
    </w:p>
    <w:p w:rsidR="0060683C" w:rsidRPr="00666ED4" w:rsidRDefault="0060683C" w:rsidP="00FC3C68">
      <w:pPr>
        <w:jc w:val="center"/>
        <w:rPr>
          <w:rFonts w:ascii="Arial Narrow" w:hAnsi="Arial Narrow" w:cs="Arial"/>
          <w:b/>
        </w:rPr>
      </w:pPr>
      <w:r w:rsidRPr="00666ED4">
        <w:rPr>
          <w:rFonts w:ascii="Arial Narrow" w:hAnsi="Arial Narrow" w:cs="Arial"/>
          <w:b/>
        </w:rPr>
        <w:t>DEKLARACJA UCZESTNICTWA W PROJEKCIE I OŚWIADCZENIE O KWALIFIKOWALNOŚCI</w:t>
      </w:r>
    </w:p>
    <w:p w:rsidR="0060683C" w:rsidRPr="00666ED4" w:rsidRDefault="0060683C" w:rsidP="00354E78">
      <w:pPr>
        <w:jc w:val="center"/>
        <w:rPr>
          <w:rFonts w:ascii="Arial Narrow" w:hAnsi="Arial Narrow" w:cs="Arial"/>
          <w:bCs/>
        </w:rPr>
      </w:pPr>
      <w:r w:rsidRPr="00666ED4">
        <w:rPr>
          <w:rFonts w:ascii="Arial Narrow" w:hAnsi="Arial Narrow" w:cs="Arial"/>
          <w:b/>
          <w:bCs/>
        </w:rPr>
        <w:t xml:space="preserve">do projektu </w:t>
      </w:r>
      <w:r w:rsidR="005F6C66" w:rsidRPr="005F6C66">
        <w:rPr>
          <w:rFonts w:ascii="Arial Narrow" w:hAnsi="Arial Narrow"/>
          <w:b/>
        </w:rPr>
        <w:t>„Azymut – lepsza przyszłość. Aktywizacja NEET w dobie COVID – 19”</w:t>
      </w:r>
      <w:r w:rsidR="00FB5B62">
        <w:rPr>
          <w:rFonts w:ascii="Arial Narrow" w:hAnsi="Arial Narrow"/>
        </w:rPr>
        <w:t xml:space="preserve"> </w:t>
      </w:r>
      <w:r w:rsidR="00FB5B62">
        <w:rPr>
          <w:rFonts w:ascii="Arial Narrow" w:hAnsi="Arial Narrow"/>
        </w:rPr>
        <w:br/>
      </w:r>
      <w:r w:rsidR="00FB5B62" w:rsidRPr="00FB5B62">
        <w:rPr>
          <w:rFonts w:ascii="Arial Narrow" w:hAnsi="Arial Narrow"/>
          <w:b/>
        </w:rPr>
        <w:t xml:space="preserve">nr </w:t>
      </w:r>
      <w:r w:rsidR="005F6C66" w:rsidRPr="005F6C66">
        <w:rPr>
          <w:rFonts w:ascii="Arial Narrow" w:hAnsi="Arial Narrow"/>
          <w:b/>
        </w:rPr>
        <w:t>POWR.01.02.01-08-0002/21</w:t>
      </w:r>
    </w:p>
    <w:p w:rsidR="0060683C" w:rsidRPr="00666ED4" w:rsidRDefault="0060683C" w:rsidP="0060683C">
      <w:pPr>
        <w:rPr>
          <w:rFonts w:ascii="Arial Narrow" w:hAnsi="Arial Narrow" w:cs="Arial"/>
        </w:rPr>
      </w:pPr>
      <w:r w:rsidRPr="00666ED4">
        <w:rPr>
          <w:rFonts w:ascii="Arial Narrow" w:hAnsi="Arial Narrow" w:cs="Arial"/>
        </w:rPr>
        <w:t>Ja niżej podpisany/a</w:t>
      </w:r>
      <w:r w:rsidR="00CC1227" w:rsidRPr="00666ED4">
        <w:rPr>
          <w:rFonts w:ascii="Arial Narrow" w:hAnsi="Arial Narrow" w:cs="Arial"/>
        </w:rPr>
        <w:t>:</w:t>
      </w:r>
    </w:p>
    <w:tbl>
      <w:tblPr>
        <w:tblStyle w:val="Tabela-Siatk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74"/>
        <w:gridCol w:w="6288"/>
      </w:tblGrid>
      <w:tr w:rsidR="0060683C" w:rsidRPr="00666ED4" w:rsidTr="00CC1227">
        <w:tc>
          <w:tcPr>
            <w:tcW w:w="2802" w:type="dxa"/>
            <w:shd w:val="pct10" w:color="auto" w:fill="auto"/>
            <w:vAlign w:val="center"/>
          </w:tcPr>
          <w:p w:rsidR="0060683C" w:rsidRPr="00666ED4" w:rsidRDefault="0060683C" w:rsidP="00CC1227">
            <w:pPr>
              <w:jc w:val="center"/>
              <w:rPr>
                <w:rFonts w:ascii="Arial Narrow" w:hAnsi="Arial Narrow" w:cs="Arial"/>
                <w:lang w:eastAsia="pl-PL"/>
              </w:rPr>
            </w:pPr>
            <w:r w:rsidRPr="00666ED4">
              <w:rPr>
                <w:rFonts w:ascii="Arial Narrow" w:hAnsi="Arial Narrow" w:cs="Arial"/>
                <w:lang w:eastAsia="pl-PL"/>
              </w:rPr>
              <w:t>Nazwisko i imię (imiona):</w:t>
            </w:r>
          </w:p>
          <w:p w:rsidR="0060683C" w:rsidRPr="00666ED4" w:rsidRDefault="0060683C" w:rsidP="00CC1227">
            <w:pPr>
              <w:jc w:val="center"/>
              <w:rPr>
                <w:rFonts w:ascii="Arial Narrow" w:hAnsi="Arial Narrow" w:cs="Arial"/>
                <w:lang w:eastAsia="pl-PL"/>
              </w:rPr>
            </w:pPr>
          </w:p>
        </w:tc>
        <w:tc>
          <w:tcPr>
            <w:tcW w:w="6410" w:type="dxa"/>
          </w:tcPr>
          <w:p w:rsidR="0060683C" w:rsidRPr="00666ED4" w:rsidRDefault="0060683C" w:rsidP="005C3996">
            <w:pPr>
              <w:rPr>
                <w:rFonts w:ascii="Arial Narrow" w:hAnsi="Arial Narrow" w:cs="Arial"/>
                <w:lang w:eastAsia="pl-PL"/>
              </w:rPr>
            </w:pPr>
          </w:p>
        </w:tc>
      </w:tr>
      <w:tr w:rsidR="0060683C" w:rsidRPr="00666ED4" w:rsidTr="00CC1227">
        <w:tc>
          <w:tcPr>
            <w:tcW w:w="2802" w:type="dxa"/>
            <w:shd w:val="pct10" w:color="auto" w:fill="auto"/>
            <w:vAlign w:val="center"/>
          </w:tcPr>
          <w:p w:rsidR="0060683C" w:rsidRPr="00666ED4" w:rsidRDefault="0060683C" w:rsidP="00CC1227">
            <w:pPr>
              <w:jc w:val="center"/>
              <w:rPr>
                <w:rFonts w:ascii="Arial Narrow" w:hAnsi="Arial Narrow" w:cs="Arial"/>
                <w:lang w:eastAsia="pl-PL"/>
              </w:rPr>
            </w:pPr>
            <w:r w:rsidRPr="00666ED4">
              <w:rPr>
                <w:rFonts w:ascii="Arial Narrow" w:hAnsi="Arial Narrow" w:cs="Arial"/>
                <w:lang w:eastAsia="pl-PL"/>
              </w:rPr>
              <w:t>Adres zamieszkania:</w:t>
            </w:r>
          </w:p>
          <w:p w:rsidR="0060683C" w:rsidRPr="00666ED4" w:rsidRDefault="0060683C" w:rsidP="00CC1227">
            <w:pPr>
              <w:jc w:val="center"/>
              <w:rPr>
                <w:rFonts w:ascii="Arial Narrow" w:hAnsi="Arial Narrow" w:cs="Arial"/>
                <w:lang w:eastAsia="pl-PL"/>
              </w:rPr>
            </w:pPr>
          </w:p>
        </w:tc>
        <w:tc>
          <w:tcPr>
            <w:tcW w:w="6410" w:type="dxa"/>
          </w:tcPr>
          <w:p w:rsidR="0060683C" w:rsidRPr="00666ED4" w:rsidRDefault="0060683C" w:rsidP="005C3996">
            <w:pPr>
              <w:rPr>
                <w:rFonts w:ascii="Arial Narrow" w:hAnsi="Arial Narrow" w:cs="Arial"/>
                <w:lang w:eastAsia="pl-PL"/>
              </w:rPr>
            </w:pPr>
          </w:p>
        </w:tc>
      </w:tr>
      <w:tr w:rsidR="0060683C" w:rsidRPr="00666ED4" w:rsidTr="00CC1227">
        <w:tc>
          <w:tcPr>
            <w:tcW w:w="2802" w:type="dxa"/>
            <w:shd w:val="pct10" w:color="auto" w:fill="auto"/>
            <w:vAlign w:val="center"/>
          </w:tcPr>
          <w:p w:rsidR="0060683C" w:rsidRPr="00666ED4" w:rsidRDefault="0060683C" w:rsidP="00CC1227">
            <w:pPr>
              <w:jc w:val="center"/>
              <w:rPr>
                <w:rFonts w:ascii="Arial Narrow" w:hAnsi="Arial Narrow" w:cs="Arial"/>
                <w:lang w:eastAsia="pl-PL"/>
              </w:rPr>
            </w:pPr>
            <w:r w:rsidRPr="00666ED4">
              <w:rPr>
                <w:rFonts w:ascii="Arial Narrow" w:hAnsi="Arial Narrow" w:cs="Arial"/>
                <w:lang w:eastAsia="pl-PL"/>
              </w:rPr>
              <w:t>PESEL:</w:t>
            </w:r>
          </w:p>
          <w:p w:rsidR="0060683C" w:rsidRPr="00666ED4" w:rsidRDefault="0060683C" w:rsidP="00CC1227">
            <w:pPr>
              <w:jc w:val="center"/>
              <w:rPr>
                <w:rFonts w:ascii="Arial Narrow" w:hAnsi="Arial Narrow" w:cs="Arial"/>
                <w:lang w:eastAsia="pl-PL"/>
              </w:rPr>
            </w:pPr>
          </w:p>
        </w:tc>
        <w:tc>
          <w:tcPr>
            <w:tcW w:w="6410" w:type="dxa"/>
          </w:tcPr>
          <w:p w:rsidR="0060683C" w:rsidRPr="00666ED4" w:rsidRDefault="0060683C" w:rsidP="005C3996">
            <w:pPr>
              <w:rPr>
                <w:rFonts w:ascii="Arial Narrow" w:hAnsi="Arial Narrow" w:cs="Arial"/>
                <w:lang w:eastAsia="pl-PL"/>
              </w:rPr>
            </w:pPr>
          </w:p>
        </w:tc>
      </w:tr>
    </w:tbl>
    <w:p w:rsidR="00C5796F" w:rsidRPr="00666ED4" w:rsidRDefault="00C5796F" w:rsidP="00C5796F">
      <w:pPr>
        <w:pStyle w:val="Akapitzlist"/>
        <w:ind w:left="426"/>
        <w:jc w:val="both"/>
        <w:rPr>
          <w:rFonts w:ascii="Arial Narrow" w:hAnsi="Arial Narrow" w:cs="Arial"/>
          <w:sz w:val="20"/>
        </w:rPr>
      </w:pPr>
    </w:p>
    <w:p w:rsidR="005871BF" w:rsidRDefault="0060683C" w:rsidP="005871BF">
      <w:pPr>
        <w:pStyle w:val="Akapitzlist"/>
        <w:numPr>
          <w:ilvl w:val="3"/>
          <w:numId w:val="12"/>
        </w:numPr>
        <w:ind w:left="284" w:hanging="284"/>
        <w:rPr>
          <w:rFonts w:ascii="Arial Narrow" w:hAnsi="Arial Narrow" w:cs="Arial"/>
          <w:sz w:val="20"/>
        </w:rPr>
      </w:pPr>
      <w:r w:rsidRPr="00666ED4">
        <w:rPr>
          <w:rFonts w:ascii="Arial Narrow" w:hAnsi="Arial Narrow" w:cs="Arial"/>
          <w:sz w:val="20"/>
        </w:rPr>
        <w:t>Deklaruję uczestnictwo w projekcie</w:t>
      </w:r>
      <w:r w:rsidR="00C675E5" w:rsidRPr="00666ED4">
        <w:rPr>
          <w:rFonts w:ascii="Arial Narrow" w:hAnsi="Arial Narrow" w:cs="Arial"/>
          <w:sz w:val="20"/>
        </w:rPr>
        <w:t xml:space="preserve"> </w:t>
      </w:r>
      <w:r w:rsidRPr="00666ED4">
        <w:rPr>
          <w:rFonts w:ascii="Arial Narrow" w:hAnsi="Arial Narrow" w:cs="Arial"/>
          <w:sz w:val="20"/>
        </w:rPr>
        <w:t>pn.</w:t>
      </w:r>
      <w:r w:rsidR="00FB5B62">
        <w:rPr>
          <w:rFonts w:ascii="Arial Narrow" w:hAnsi="Arial Narrow" w:cs="Arial"/>
          <w:sz w:val="20"/>
        </w:rPr>
        <w:t xml:space="preserve"> </w:t>
      </w:r>
      <w:r w:rsidR="005F6C66" w:rsidRPr="005F6C66">
        <w:rPr>
          <w:rFonts w:ascii="Arial Narrow" w:hAnsi="Arial Narrow" w:cs="Arial"/>
          <w:sz w:val="20"/>
        </w:rPr>
        <w:t xml:space="preserve">„Azymut – lepsza przyszłość. Aktywizacja NEET w dobie COVID – 19” </w:t>
      </w:r>
      <w:r w:rsidR="005F6C66" w:rsidRPr="005F6C66">
        <w:rPr>
          <w:rFonts w:ascii="Arial Narrow" w:hAnsi="Arial Narrow" w:cs="Arial"/>
          <w:sz w:val="20"/>
        </w:rPr>
        <w:br/>
        <w:t>nr POWR.01.02.01-08-0002/21</w:t>
      </w:r>
      <w:r w:rsidR="005F6C66">
        <w:rPr>
          <w:rFonts w:ascii="Arial Narrow" w:hAnsi="Arial Narrow" w:cs="Arial"/>
          <w:sz w:val="20"/>
        </w:rPr>
        <w:t xml:space="preserve">, </w:t>
      </w:r>
      <w:r w:rsidRPr="00666ED4">
        <w:rPr>
          <w:rFonts w:ascii="Arial Narrow" w:hAnsi="Arial Narrow" w:cs="Arial"/>
          <w:sz w:val="20"/>
        </w:rPr>
        <w:t>realizowanym przez Wojewódzki Zakład Doskonalen</w:t>
      </w:r>
      <w:r w:rsidR="00354E78">
        <w:rPr>
          <w:rFonts w:ascii="Arial Narrow" w:hAnsi="Arial Narrow" w:cs="Arial"/>
          <w:sz w:val="20"/>
        </w:rPr>
        <w:t xml:space="preserve">ia Zawodowego w Gorzowie Wlkp. </w:t>
      </w:r>
      <w:r w:rsidR="00CC1227" w:rsidRPr="00666ED4">
        <w:rPr>
          <w:rFonts w:ascii="Arial Narrow" w:hAnsi="Arial Narrow" w:cs="Arial"/>
          <w:sz w:val="20"/>
        </w:rPr>
        <w:t xml:space="preserve">z siedzibą biura projektu przy ul. </w:t>
      </w:r>
      <w:r w:rsidR="00E217FF" w:rsidRPr="00666ED4">
        <w:rPr>
          <w:rFonts w:ascii="Arial Narrow" w:hAnsi="Arial Narrow" w:cs="Arial"/>
          <w:sz w:val="20"/>
        </w:rPr>
        <w:t>Sikorskiego 95</w:t>
      </w:r>
      <w:r w:rsidR="00CC1227" w:rsidRPr="00666ED4">
        <w:rPr>
          <w:rFonts w:ascii="Arial Narrow" w:hAnsi="Arial Narrow" w:cs="Arial"/>
          <w:sz w:val="20"/>
        </w:rPr>
        <w:t>.</w:t>
      </w:r>
    </w:p>
    <w:p w:rsidR="0060683C" w:rsidRPr="005871BF" w:rsidRDefault="0060683C" w:rsidP="005871BF">
      <w:pPr>
        <w:pStyle w:val="Akapitzlist"/>
        <w:numPr>
          <w:ilvl w:val="3"/>
          <w:numId w:val="12"/>
        </w:numPr>
        <w:ind w:left="284" w:hanging="284"/>
        <w:rPr>
          <w:rFonts w:ascii="Arial Narrow" w:hAnsi="Arial Narrow" w:cs="Arial"/>
          <w:sz w:val="20"/>
        </w:rPr>
      </w:pPr>
      <w:r w:rsidRPr="005871BF">
        <w:rPr>
          <w:rFonts w:ascii="Arial Narrow" w:hAnsi="Arial Narrow" w:cs="Arial"/>
          <w:sz w:val="20"/>
          <w:lang w:eastAsia="pl-PL"/>
        </w:rPr>
        <w:t>Oświadczam, że w dniu złożenia dokumentów aplikacyjnych, spełniam kryteria kwalifikowalności uprawniające mnie do udziału w projekcie, tj.:</w:t>
      </w:r>
    </w:p>
    <w:p w:rsidR="0060683C" w:rsidRPr="00666ED4" w:rsidRDefault="0060683C" w:rsidP="0060683C">
      <w:pPr>
        <w:pStyle w:val="Akapitzlist"/>
        <w:numPr>
          <w:ilvl w:val="0"/>
          <w:numId w:val="13"/>
        </w:numPr>
        <w:jc w:val="both"/>
        <w:rPr>
          <w:rFonts w:ascii="Arial Narrow" w:hAnsi="Arial Narrow" w:cs="Arial"/>
          <w:sz w:val="20"/>
          <w:lang w:eastAsia="pl-PL"/>
        </w:rPr>
      </w:pPr>
      <w:r w:rsidRPr="00666ED4">
        <w:rPr>
          <w:rFonts w:ascii="Arial Narrow" w:hAnsi="Arial Narrow" w:cs="Arial"/>
          <w:sz w:val="20"/>
          <w:lang w:eastAsia="pl-PL"/>
        </w:rPr>
        <w:t>jestem mieszkańcem/mieszkanką województwa</w:t>
      </w:r>
      <w:r w:rsidR="00CC1227" w:rsidRPr="00666ED4">
        <w:rPr>
          <w:rFonts w:ascii="Arial Narrow" w:hAnsi="Arial Narrow" w:cs="Arial"/>
          <w:sz w:val="20"/>
          <w:lang w:eastAsia="pl-PL"/>
        </w:rPr>
        <w:t xml:space="preserve"> </w:t>
      </w:r>
      <w:r w:rsidR="00E217FF" w:rsidRPr="00666ED4">
        <w:rPr>
          <w:rFonts w:ascii="Arial Narrow" w:hAnsi="Arial Narrow" w:cs="Arial"/>
          <w:sz w:val="20"/>
          <w:lang w:eastAsia="pl-PL"/>
        </w:rPr>
        <w:t>lubuskiego</w:t>
      </w:r>
      <w:r w:rsidRPr="00666ED4">
        <w:rPr>
          <w:rFonts w:ascii="Arial Narrow" w:hAnsi="Arial Narrow" w:cs="Arial"/>
          <w:sz w:val="20"/>
          <w:lang w:eastAsia="pl-PL"/>
        </w:rPr>
        <w:t>,</w:t>
      </w:r>
    </w:p>
    <w:p w:rsidR="00CC1227" w:rsidRPr="00666ED4" w:rsidRDefault="00E217FF" w:rsidP="0060683C">
      <w:pPr>
        <w:pStyle w:val="Akapitzlist"/>
        <w:numPr>
          <w:ilvl w:val="0"/>
          <w:numId w:val="13"/>
        </w:numPr>
        <w:jc w:val="both"/>
        <w:rPr>
          <w:rFonts w:ascii="Arial Narrow" w:hAnsi="Arial Narrow" w:cs="Arial"/>
          <w:sz w:val="20"/>
          <w:lang w:eastAsia="pl-PL"/>
        </w:rPr>
      </w:pPr>
      <w:r w:rsidRPr="00666ED4">
        <w:rPr>
          <w:rFonts w:ascii="Arial Narrow" w:hAnsi="Arial Narrow" w:cs="Arial"/>
          <w:sz w:val="20"/>
          <w:lang w:eastAsia="pl-PL"/>
        </w:rPr>
        <w:t xml:space="preserve">jestem osobą </w:t>
      </w:r>
      <w:r w:rsidR="005F6C66">
        <w:rPr>
          <w:rFonts w:ascii="Arial Narrow" w:hAnsi="Arial Narrow" w:cs="Arial"/>
          <w:sz w:val="20"/>
          <w:lang w:eastAsia="pl-PL"/>
        </w:rPr>
        <w:t xml:space="preserve"> w wieku 15-29</w:t>
      </w:r>
      <w:r w:rsidRPr="00666ED4">
        <w:rPr>
          <w:rFonts w:ascii="Arial Narrow" w:hAnsi="Arial Narrow" w:cs="Arial"/>
          <w:sz w:val="20"/>
          <w:lang w:eastAsia="pl-PL"/>
        </w:rPr>
        <w:t>,</w:t>
      </w:r>
    </w:p>
    <w:p w:rsidR="00E217FF" w:rsidRPr="00666ED4" w:rsidRDefault="00E217FF" w:rsidP="0060683C">
      <w:pPr>
        <w:pStyle w:val="Akapitzlist"/>
        <w:numPr>
          <w:ilvl w:val="0"/>
          <w:numId w:val="13"/>
        </w:numPr>
        <w:jc w:val="both"/>
        <w:rPr>
          <w:rFonts w:ascii="Arial Narrow" w:hAnsi="Arial Narrow" w:cs="Arial"/>
          <w:sz w:val="20"/>
          <w:lang w:eastAsia="pl-PL"/>
        </w:rPr>
      </w:pPr>
      <w:r w:rsidRPr="00666ED4">
        <w:rPr>
          <w:rFonts w:ascii="Arial Narrow" w:hAnsi="Arial Narrow" w:cs="Arial"/>
          <w:sz w:val="20"/>
          <w:lang w:eastAsia="pl-PL"/>
        </w:rPr>
        <w:t>jestem osobą bierną zawodowo</w:t>
      </w:r>
      <w:r w:rsidR="005F6C66">
        <w:rPr>
          <w:rFonts w:ascii="Arial Narrow" w:hAnsi="Arial Narrow" w:cs="Arial"/>
          <w:sz w:val="20"/>
          <w:lang w:eastAsia="pl-PL"/>
        </w:rPr>
        <w:t xml:space="preserve"> lub bezrobotną niezarejestrowaną w Urzędzie Pracy,</w:t>
      </w:r>
      <w:r w:rsidRPr="00666ED4">
        <w:rPr>
          <w:rFonts w:ascii="Arial Narrow" w:hAnsi="Arial Narrow" w:cs="Arial"/>
          <w:sz w:val="20"/>
          <w:lang w:eastAsia="pl-PL"/>
        </w:rPr>
        <w:t xml:space="preserve"> nie uczestniczącą w kształceniu i szkoleniu,</w:t>
      </w:r>
    </w:p>
    <w:p w:rsidR="0060683C" w:rsidRPr="00C04000" w:rsidRDefault="0060683C" w:rsidP="0060683C">
      <w:pPr>
        <w:pStyle w:val="Akapitzlist"/>
        <w:numPr>
          <w:ilvl w:val="0"/>
          <w:numId w:val="12"/>
        </w:numPr>
        <w:jc w:val="both"/>
        <w:rPr>
          <w:rFonts w:ascii="Arial Narrow" w:hAnsi="Arial Narrow" w:cs="Arial"/>
          <w:b/>
          <w:sz w:val="20"/>
          <w:lang w:eastAsia="pl-PL"/>
        </w:rPr>
      </w:pPr>
      <w:r w:rsidRPr="00C04000">
        <w:rPr>
          <w:rFonts w:ascii="Arial Narrow" w:hAnsi="Arial Narrow" w:cs="Arial"/>
          <w:b/>
          <w:sz w:val="20"/>
          <w:lang w:eastAsia="pl-PL"/>
        </w:rPr>
        <w:t>Oświadczam, że jestem osobą zdolną i gotową do podjęcia: 3-miesięcznego stażu zawodowego oraz dalszego zatrudnienia w wymiarze czasu pracy wynoszącym co najmniej ½ etatu.</w:t>
      </w:r>
    </w:p>
    <w:p w:rsidR="0060683C" w:rsidRPr="005F6C66" w:rsidRDefault="0060683C" w:rsidP="005F6C66">
      <w:pPr>
        <w:pStyle w:val="Akapitzlist"/>
        <w:numPr>
          <w:ilvl w:val="0"/>
          <w:numId w:val="12"/>
        </w:numPr>
        <w:jc w:val="both"/>
        <w:rPr>
          <w:rFonts w:ascii="Arial Narrow" w:hAnsi="Arial Narrow" w:cs="Arial"/>
          <w:bCs/>
          <w:sz w:val="20"/>
          <w:lang w:eastAsia="pl-PL"/>
        </w:rPr>
      </w:pPr>
      <w:r w:rsidRPr="00666ED4">
        <w:rPr>
          <w:rFonts w:ascii="Arial Narrow" w:hAnsi="Arial Narrow" w:cs="Arial"/>
          <w:sz w:val="20"/>
          <w:lang w:eastAsia="pl-PL"/>
        </w:rPr>
        <w:t>Oświadczam, że zapoznałem/</w:t>
      </w:r>
      <w:proofErr w:type="spellStart"/>
      <w:r w:rsidRPr="00666ED4">
        <w:rPr>
          <w:rFonts w:ascii="Arial Narrow" w:hAnsi="Arial Narrow" w:cs="Arial"/>
          <w:sz w:val="20"/>
          <w:lang w:eastAsia="pl-PL"/>
        </w:rPr>
        <w:t>am</w:t>
      </w:r>
      <w:proofErr w:type="spellEnd"/>
      <w:r w:rsidRPr="00666ED4">
        <w:rPr>
          <w:rFonts w:ascii="Arial Narrow" w:hAnsi="Arial Narrow" w:cs="Arial"/>
          <w:sz w:val="20"/>
          <w:lang w:eastAsia="pl-PL"/>
        </w:rPr>
        <w:t xml:space="preserve"> się z Regulaminem Uczestnictwa w projekcie </w:t>
      </w:r>
      <w:r w:rsidR="00FB5B62" w:rsidRPr="00FB5B62">
        <w:rPr>
          <w:rFonts w:ascii="Arial Narrow" w:hAnsi="Arial Narrow" w:cs="Arial"/>
          <w:bCs/>
          <w:sz w:val="20"/>
          <w:lang w:eastAsia="pl-PL"/>
        </w:rPr>
        <w:t>„</w:t>
      </w:r>
      <w:r w:rsidR="005F6C66" w:rsidRPr="005F6C66">
        <w:rPr>
          <w:rFonts w:ascii="Arial Narrow" w:hAnsi="Arial Narrow" w:cs="Arial"/>
          <w:bCs/>
          <w:sz w:val="20"/>
          <w:lang w:eastAsia="pl-PL"/>
        </w:rPr>
        <w:t>Azymut – lepsza przyszłość. Aktywizacja NEET w dobie COVID – 19” nr POWR.01.02.01-08-0002/21</w:t>
      </w:r>
      <w:r w:rsidRPr="005F6C66">
        <w:rPr>
          <w:rFonts w:ascii="Arial Narrow" w:hAnsi="Arial Narrow" w:cs="Arial"/>
          <w:bCs/>
          <w:sz w:val="20"/>
        </w:rPr>
        <w:t>,</w:t>
      </w:r>
      <w:r w:rsidR="00CC1227" w:rsidRPr="005F6C66">
        <w:rPr>
          <w:rFonts w:ascii="Arial Narrow" w:hAnsi="Arial Narrow" w:cs="Arial"/>
          <w:bCs/>
          <w:sz w:val="20"/>
        </w:rPr>
        <w:t xml:space="preserve"> </w:t>
      </w:r>
      <w:r w:rsidRPr="005F6C66">
        <w:rPr>
          <w:rFonts w:ascii="Arial Narrow" w:hAnsi="Arial Narrow" w:cs="Arial"/>
          <w:sz w:val="20"/>
        </w:rPr>
        <w:t>akceptuję jego wszystkie zapisy oraz zobowiązuję się do respektowania zawartych w nim postanowień.</w:t>
      </w:r>
    </w:p>
    <w:p w:rsidR="0060683C" w:rsidRPr="00666ED4" w:rsidRDefault="0060683C" w:rsidP="0060683C">
      <w:pPr>
        <w:pStyle w:val="Akapitzlist"/>
        <w:numPr>
          <w:ilvl w:val="0"/>
          <w:numId w:val="12"/>
        </w:numPr>
        <w:jc w:val="both"/>
        <w:rPr>
          <w:rFonts w:ascii="Arial Narrow" w:hAnsi="Arial Narrow" w:cs="Arial"/>
          <w:sz w:val="20"/>
          <w:lang w:eastAsia="pl-PL"/>
        </w:rPr>
      </w:pPr>
      <w:r w:rsidRPr="00666ED4">
        <w:rPr>
          <w:rFonts w:ascii="Arial Narrow" w:hAnsi="Arial Narrow" w:cs="Arial"/>
          <w:sz w:val="20"/>
          <w:lang w:eastAsia="pl-PL"/>
        </w:rPr>
        <w:t xml:space="preserve">Wyrażam zgodę na udział w badaniach ewaluacyjnych, które odbędą się na początku, w trakcie </w:t>
      </w:r>
      <w:r w:rsidRPr="00666ED4">
        <w:rPr>
          <w:rFonts w:ascii="Arial Narrow" w:hAnsi="Arial Narrow" w:cs="Arial"/>
          <w:sz w:val="20"/>
          <w:lang w:eastAsia="pl-PL"/>
        </w:rPr>
        <w:br/>
        <w:t>i po zakończeniu udziału w projekcie.</w:t>
      </w:r>
    </w:p>
    <w:p w:rsidR="0060683C" w:rsidRPr="00666ED4" w:rsidRDefault="0060683C" w:rsidP="000A0F76">
      <w:pPr>
        <w:pStyle w:val="Akapitzlist"/>
        <w:numPr>
          <w:ilvl w:val="0"/>
          <w:numId w:val="12"/>
        </w:numPr>
        <w:jc w:val="both"/>
        <w:rPr>
          <w:rFonts w:ascii="Arial Narrow" w:hAnsi="Arial Narrow" w:cs="Arial"/>
          <w:sz w:val="20"/>
          <w:lang w:eastAsia="pl-PL"/>
        </w:rPr>
      </w:pPr>
      <w:r w:rsidRPr="00666ED4">
        <w:rPr>
          <w:rFonts w:ascii="Arial Narrow" w:hAnsi="Arial Narrow" w:cs="Arial"/>
          <w:sz w:val="20"/>
          <w:lang w:eastAsia="pl-PL"/>
        </w:rPr>
        <w:t>Oświadczam, że zostałem/</w:t>
      </w:r>
      <w:proofErr w:type="spellStart"/>
      <w:r w:rsidRPr="00666ED4">
        <w:rPr>
          <w:rFonts w:ascii="Arial Narrow" w:hAnsi="Arial Narrow" w:cs="Arial"/>
          <w:sz w:val="20"/>
          <w:lang w:eastAsia="pl-PL"/>
        </w:rPr>
        <w:t>am</w:t>
      </w:r>
      <w:proofErr w:type="spellEnd"/>
      <w:r w:rsidRPr="00666ED4">
        <w:rPr>
          <w:rFonts w:ascii="Arial Narrow" w:hAnsi="Arial Narrow" w:cs="Arial"/>
          <w:sz w:val="20"/>
          <w:lang w:eastAsia="pl-PL"/>
        </w:rPr>
        <w:t xml:space="preserve"> poinformowany/a, iż uczestniczę w projekcie współfinansowanym ze środków Unii Europejskiej w ramach Europejskiego Funduszu Społecznego, </w:t>
      </w:r>
      <w:r w:rsidR="005F6C66">
        <w:rPr>
          <w:rFonts w:ascii="Arial Narrow" w:hAnsi="Arial Narrow" w:cs="Arial"/>
          <w:sz w:val="20"/>
        </w:rPr>
        <w:t>Programu Operacyjnego Wiedza Edukacja Rozwój.</w:t>
      </w:r>
    </w:p>
    <w:p w:rsidR="0060683C" w:rsidRDefault="0060683C" w:rsidP="000A0F76">
      <w:pPr>
        <w:pStyle w:val="Akapitzlist"/>
        <w:numPr>
          <w:ilvl w:val="0"/>
          <w:numId w:val="12"/>
        </w:numPr>
        <w:jc w:val="both"/>
        <w:rPr>
          <w:rFonts w:ascii="Arial Narrow" w:hAnsi="Arial Narrow" w:cs="Arial"/>
          <w:sz w:val="20"/>
          <w:lang w:eastAsia="pl-PL"/>
        </w:rPr>
      </w:pPr>
      <w:r w:rsidRPr="00666ED4">
        <w:rPr>
          <w:rFonts w:ascii="Arial Narrow" w:hAnsi="Arial Narrow" w:cs="Arial"/>
          <w:sz w:val="20"/>
          <w:lang w:eastAsia="pl-PL"/>
        </w:rPr>
        <w:t xml:space="preserve">Oświadczam, że w przypadku podjęcia zatrudnienia w okresie </w:t>
      </w:r>
      <w:r w:rsidR="000A0F76">
        <w:rPr>
          <w:rFonts w:ascii="Arial Narrow" w:hAnsi="Arial Narrow" w:cs="Arial"/>
          <w:sz w:val="20"/>
          <w:lang w:eastAsia="pl-PL"/>
        </w:rPr>
        <w:t>do 90 dni kalendarzowych</w:t>
      </w:r>
      <w:r w:rsidRPr="00666ED4">
        <w:rPr>
          <w:rFonts w:ascii="Arial Narrow" w:hAnsi="Arial Narrow" w:cs="Arial"/>
          <w:sz w:val="20"/>
          <w:lang w:eastAsia="pl-PL"/>
        </w:rPr>
        <w:t xml:space="preserve"> od dnia zakończenia przeze mnie udziału w projekcie, dostarczę w terminie 7 dni dokument potwierdzający podjęcie zatrudnienia lub samozatrudnienia (np.: kopię umowy o pracę, zaświadczenie z zakładu pracy o zatrudnieniu, zaświadczenie o wpisie do centralnej ewidencji i informa</w:t>
      </w:r>
      <w:r w:rsidR="005F6C66">
        <w:rPr>
          <w:rFonts w:ascii="Arial Narrow" w:hAnsi="Arial Narrow" w:cs="Arial"/>
          <w:sz w:val="20"/>
          <w:lang w:eastAsia="pl-PL"/>
        </w:rPr>
        <w:t>cji o działalności gospodarczej</w:t>
      </w:r>
      <w:r w:rsidRPr="00666ED4">
        <w:rPr>
          <w:rFonts w:ascii="Arial Narrow" w:hAnsi="Arial Narrow" w:cs="Arial"/>
          <w:sz w:val="20"/>
          <w:lang w:eastAsia="pl-PL"/>
        </w:rPr>
        <w:t>).</w:t>
      </w:r>
    </w:p>
    <w:p w:rsidR="000A0F76" w:rsidRPr="00666ED4" w:rsidRDefault="000A0F76" w:rsidP="000A0F76">
      <w:pPr>
        <w:pStyle w:val="Akapitzlist"/>
        <w:numPr>
          <w:ilvl w:val="0"/>
          <w:numId w:val="12"/>
        </w:numPr>
        <w:jc w:val="both"/>
        <w:rPr>
          <w:rFonts w:ascii="Arial Narrow" w:hAnsi="Arial Narrow" w:cs="Arial"/>
          <w:sz w:val="20"/>
          <w:lang w:eastAsia="pl-PL"/>
        </w:rPr>
      </w:pPr>
      <w:r>
        <w:rPr>
          <w:rFonts w:ascii="Arial Narrow" w:hAnsi="Arial Narrow" w:cs="Arial"/>
          <w:sz w:val="20"/>
          <w:lang w:eastAsia="pl-PL"/>
        </w:rPr>
        <w:t>Oświadczam, iż przyjąłem do wiadomości informacje o ochronie danych osobowych.</w:t>
      </w:r>
    </w:p>
    <w:p w:rsidR="00EB6984" w:rsidRDefault="0060683C" w:rsidP="00FB5B62">
      <w:pPr>
        <w:pStyle w:val="Akapitzlist"/>
        <w:numPr>
          <w:ilvl w:val="0"/>
          <w:numId w:val="12"/>
        </w:numPr>
        <w:jc w:val="both"/>
        <w:rPr>
          <w:rFonts w:ascii="Arial Narrow" w:hAnsi="Arial Narrow" w:cs="Arial"/>
          <w:b/>
          <w:sz w:val="20"/>
          <w:lang w:eastAsia="pl-PL"/>
        </w:rPr>
      </w:pPr>
      <w:r w:rsidRPr="009F1A69">
        <w:rPr>
          <w:rFonts w:ascii="Arial Narrow" w:hAnsi="Arial Narrow" w:cs="Arial"/>
          <w:b/>
          <w:sz w:val="20"/>
          <w:lang w:eastAsia="pl-PL"/>
        </w:rPr>
        <w:t>Jestem świadomy/a, iż w razie złożenia przeze mnie oświadczenia niezgodnego z prawdą, skutkującego po stronie Wojewódzkiego Zakładu Doskonalenia Zawodowego w Gorzowie Wlkp. obowiązkiem zwrotu środków otrzymanych na sfinansowanie mojego udziału w ww. projekcie, Wojewódzki Zakład Doskonalenia Zawodowego w Gorzowie Wlkp. będzie miał prawo dochodzić ode mnie roszczeń na drodze cywilnoprawnej.</w:t>
      </w:r>
      <w:r w:rsidR="002C30F2">
        <w:rPr>
          <w:rFonts w:ascii="Arial Narrow" w:hAnsi="Arial Narrow" w:cs="Arial"/>
          <w:b/>
          <w:sz w:val="20"/>
          <w:lang w:eastAsia="pl-PL"/>
        </w:rPr>
        <w:tab/>
      </w:r>
    </w:p>
    <w:p w:rsidR="005F6C66" w:rsidRPr="005F6C66" w:rsidRDefault="005F6C66" w:rsidP="005F6C66">
      <w:pPr>
        <w:jc w:val="both"/>
        <w:rPr>
          <w:rFonts w:ascii="Arial Narrow" w:hAnsi="Arial Narrow" w:cs="Arial"/>
          <w:b/>
          <w:sz w:val="20"/>
        </w:rPr>
      </w:pPr>
    </w:p>
    <w:tbl>
      <w:tblPr>
        <w:tblW w:w="0" w:type="auto"/>
        <w:jc w:val="center"/>
        <w:tblLook w:val="01E0" w:firstRow="1" w:lastRow="1" w:firstColumn="1" w:lastColumn="1" w:noHBand="0" w:noVBand="0"/>
      </w:tblPr>
      <w:tblGrid>
        <w:gridCol w:w="4643"/>
        <w:gridCol w:w="4429"/>
      </w:tblGrid>
      <w:tr w:rsidR="002C30F2" w:rsidRPr="00666ED4" w:rsidTr="009E1638">
        <w:trPr>
          <w:jc w:val="center"/>
        </w:trPr>
        <w:tc>
          <w:tcPr>
            <w:tcW w:w="4745" w:type="dxa"/>
          </w:tcPr>
          <w:p w:rsidR="002C30F2" w:rsidRPr="00666ED4" w:rsidRDefault="002C30F2" w:rsidP="00FB5B62">
            <w:pPr>
              <w:spacing w:after="60"/>
              <w:rPr>
                <w:rFonts w:ascii="Arial Narrow" w:hAnsi="Arial Narrow" w:cs="Arial"/>
                <w:sz w:val="20"/>
              </w:rPr>
            </w:pPr>
          </w:p>
          <w:p w:rsidR="002C30F2" w:rsidRPr="00666ED4" w:rsidRDefault="002C30F2" w:rsidP="009E1638">
            <w:pPr>
              <w:spacing w:after="60"/>
              <w:jc w:val="center"/>
              <w:rPr>
                <w:rFonts w:ascii="Arial Narrow" w:hAnsi="Arial Narrow" w:cs="Arial"/>
                <w:sz w:val="20"/>
              </w:rPr>
            </w:pPr>
            <w:r w:rsidRPr="00666ED4">
              <w:rPr>
                <w:rFonts w:ascii="Arial Narrow" w:hAnsi="Arial Narrow" w:cs="Arial"/>
                <w:sz w:val="20"/>
              </w:rPr>
              <w:t>…..………………………….……………………</w:t>
            </w:r>
          </w:p>
        </w:tc>
        <w:tc>
          <w:tcPr>
            <w:tcW w:w="4467" w:type="dxa"/>
          </w:tcPr>
          <w:p w:rsidR="002C30F2" w:rsidRPr="00666ED4" w:rsidRDefault="002C30F2" w:rsidP="00FB5B62">
            <w:pPr>
              <w:spacing w:after="60"/>
              <w:rPr>
                <w:rFonts w:ascii="Arial Narrow" w:hAnsi="Arial Narrow" w:cs="Arial"/>
                <w:sz w:val="20"/>
              </w:rPr>
            </w:pPr>
          </w:p>
          <w:p w:rsidR="002C30F2" w:rsidRPr="00666ED4" w:rsidRDefault="002C30F2" w:rsidP="009E1638">
            <w:pPr>
              <w:spacing w:after="60"/>
              <w:jc w:val="center"/>
              <w:rPr>
                <w:rFonts w:ascii="Arial Narrow" w:hAnsi="Arial Narrow" w:cs="Arial"/>
                <w:sz w:val="20"/>
              </w:rPr>
            </w:pPr>
            <w:r w:rsidRPr="00666ED4">
              <w:rPr>
                <w:rFonts w:ascii="Arial Narrow" w:hAnsi="Arial Narrow" w:cs="Arial"/>
                <w:sz w:val="20"/>
              </w:rPr>
              <w:t>……………………………………………………………</w:t>
            </w:r>
          </w:p>
        </w:tc>
      </w:tr>
      <w:tr w:rsidR="002C30F2" w:rsidRPr="00666ED4" w:rsidTr="009E1638">
        <w:trPr>
          <w:jc w:val="center"/>
        </w:trPr>
        <w:tc>
          <w:tcPr>
            <w:tcW w:w="4745" w:type="dxa"/>
          </w:tcPr>
          <w:p w:rsidR="002C30F2" w:rsidRPr="00666ED4" w:rsidRDefault="002C30F2" w:rsidP="009E1638">
            <w:pPr>
              <w:spacing w:after="60"/>
              <w:jc w:val="center"/>
              <w:rPr>
                <w:rFonts w:ascii="Arial Narrow" w:hAnsi="Arial Narrow" w:cs="Arial"/>
                <w:i/>
                <w:sz w:val="20"/>
              </w:rPr>
            </w:pPr>
            <w:r w:rsidRPr="00666ED4">
              <w:rPr>
                <w:rFonts w:ascii="Arial Narrow" w:hAnsi="Arial Narrow" w:cs="Arial"/>
                <w:i/>
                <w:sz w:val="20"/>
              </w:rPr>
              <w:t>MIEJSCOWOŚĆ I DATA</w:t>
            </w:r>
          </w:p>
        </w:tc>
        <w:tc>
          <w:tcPr>
            <w:tcW w:w="4467" w:type="dxa"/>
          </w:tcPr>
          <w:p w:rsidR="002C30F2" w:rsidRPr="00666ED4" w:rsidRDefault="002C30F2" w:rsidP="009E1638">
            <w:pPr>
              <w:spacing w:after="60"/>
              <w:jc w:val="both"/>
              <w:rPr>
                <w:rFonts w:ascii="Arial Narrow" w:hAnsi="Arial Narrow" w:cs="Arial"/>
                <w:i/>
                <w:sz w:val="20"/>
              </w:rPr>
            </w:pPr>
            <w:r w:rsidRPr="00666ED4">
              <w:rPr>
                <w:rFonts w:ascii="Arial Narrow" w:hAnsi="Arial Narrow" w:cs="Arial"/>
                <w:i/>
                <w:sz w:val="20"/>
              </w:rPr>
              <w:t>CZYTELNY PODPIS UCZESTNIKA PROJEKTU</w:t>
            </w:r>
          </w:p>
        </w:tc>
      </w:tr>
    </w:tbl>
    <w:p w:rsidR="006C2127" w:rsidRDefault="006C2127" w:rsidP="008E7289">
      <w:pPr>
        <w:rPr>
          <w:rFonts w:ascii="Arial Narrow" w:hAnsi="Arial Narrow" w:cs="Arial"/>
          <w:sz w:val="18"/>
        </w:rPr>
      </w:pPr>
    </w:p>
    <w:p w:rsidR="00EB6984" w:rsidRPr="00666ED4" w:rsidRDefault="00EB6984" w:rsidP="008E7289">
      <w:pPr>
        <w:rPr>
          <w:rFonts w:ascii="Arial Narrow" w:hAnsi="Arial Narrow" w:cs="Arial"/>
          <w:sz w:val="18"/>
        </w:rPr>
      </w:pPr>
    </w:p>
    <w:p w:rsidR="006F1E9C" w:rsidRDefault="006F1E9C" w:rsidP="006C2127">
      <w:pPr>
        <w:jc w:val="center"/>
        <w:rPr>
          <w:rFonts w:ascii="Arial Narrow" w:hAnsi="Arial Narrow" w:cs="Arial"/>
          <w:b/>
          <w:sz w:val="20"/>
        </w:rPr>
      </w:pPr>
    </w:p>
    <w:p w:rsidR="006C2127" w:rsidRPr="00666ED4" w:rsidRDefault="006C2127" w:rsidP="006C2127">
      <w:pPr>
        <w:jc w:val="center"/>
        <w:rPr>
          <w:rFonts w:ascii="Arial Narrow" w:hAnsi="Arial Narrow" w:cs="Arial"/>
          <w:b/>
          <w:sz w:val="20"/>
        </w:rPr>
      </w:pPr>
      <w:r w:rsidRPr="00666ED4">
        <w:rPr>
          <w:rFonts w:ascii="Arial Narrow" w:hAnsi="Arial Narrow" w:cs="Arial"/>
          <w:b/>
          <w:sz w:val="20"/>
        </w:rPr>
        <w:t xml:space="preserve">DANE UCZESTNIKA PROJEKTU </w:t>
      </w:r>
      <w:r w:rsidR="00FB5B62">
        <w:rPr>
          <w:rFonts w:ascii="Arial Narrow" w:hAnsi="Arial Narrow" w:cs="Arial"/>
          <w:b/>
          <w:sz w:val="20"/>
        </w:rPr>
        <w:br/>
      </w:r>
      <w:r w:rsidR="00FB5B62" w:rsidRPr="00FB5B62">
        <w:rPr>
          <w:rFonts w:ascii="Arial Narrow" w:hAnsi="Arial Narrow" w:cs="Arial"/>
          <w:b/>
          <w:sz w:val="20"/>
        </w:rPr>
        <w:t>„</w:t>
      </w:r>
      <w:r w:rsidR="00A90C7B" w:rsidRPr="00A90C7B">
        <w:rPr>
          <w:rFonts w:ascii="Arial Narrow" w:hAnsi="Arial Narrow" w:cs="Arial"/>
          <w:b/>
          <w:sz w:val="20"/>
        </w:rPr>
        <w:t>Azymut – lepsza przyszłość. Aktywizacja NEET w dobie COVID – 19</w:t>
      </w:r>
      <w:r w:rsidR="00FB5B62" w:rsidRPr="00FB5B62">
        <w:rPr>
          <w:rFonts w:ascii="Arial Narrow" w:hAnsi="Arial Narrow" w:cs="Arial"/>
          <w:b/>
          <w:sz w:val="20"/>
        </w:rPr>
        <w:t>”</w:t>
      </w:r>
    </w:p>
    <w:p w:rsidR="006C2127" w:rsidRPr="00666ED4" w:rsidRDefault="006C2127" w:rsidP="006C2127">
      <w:pPr>
        <w:rPr>
          <w:rFonts w:ascii="Arial Narrow" w:hAnsi="Arial Narrow" w:cs="Arial"/>
          <w:b/>
          <w:sz w:val="20"/>
        </w:rPr>
      </w:pPr>
    </w:p>
    <w:tbl>
      <w:tblPr>
        <w:tblStyle w:val="Tabela-Siatka"/>
        <w:tblW w:w="0" w:type="auto"/>
        <w:shd w:val="clear" w:color="auto" w:fill="E0E0E0"/>
        <w:tblLook w:val="01E0" w:firstRow="1" w:lastRow="1" w:firstColumn="1" w:lastColumn="1" w:noHBand="0" w:noVBand="0"/>
      </w:tblPr>
      <w:tblGrid>
        <w:gridCol w:w="2293"/>
        <w:gridCol w:w="2231"/>
        <w:gridCol w:w="2251"/>
        <w:gridCol w:w="2287"/>
      </w:tblGrid>
      <w:tr w:rsidR="006C2127" w:rsidRPr="00666ED4" w:rsidTr="00C7209F">
        <w:trPr>
          <w:trHeight w:val="396"/>
        </w:trPr>
        <w:tc>
          <w:tcPr>
            <w:tcW w:w="9886" w:type="dxa"/>
            <w:gridSpan w:val="4"/>
            <w:tcBorders>
              <w:bottom w:val="single" w:sz="4" w:space="0" w:color="auto"/>
            </w:tcBorders>
            <w:shd w:val="clear" w:color="auto" w:fill="E0E0E0"/>
          </w:tcPr>
          <w:p w:rsidR="006C2127" w:rsidRPr="00666ED4" w:rsidRDefault="006C2127" w:rsidP="00C7209F">
            <w:pPr>
              <w:jc w:val="center"/>
              <w:rPr>
                <w:rFonts w:ascii="Arial Narrow" w:hAnsi="Arial Narrow" w:cs="Arial"/>
                <w:b/>
                <w:sz w:val="20"/>
              </w:rPr>
            </w:pPr>
            <w:r w:rsidRPr="00666ED4">
              <w:rPr>
                <w:rFonts w:ascii="Arial Narrow" w:hAnsi="Arial Narrow" w:cs="Arial"/>
                <w:b/>
                <w:sz w:val="20"/>
              </w:rPr>
              <w:t>Dane uczestnika</w:t>
            </w:r>
          </w:p>
        </w:tc>
      </w:tr>
      <w:tr w:rsidR="006C2127" w:rsidRPr="00666ED4" w:rsidTr="00C7209F">
        <w:trPr>
          <w:trHeight w:val="733"/>
        </w:trPr>
        <w:tc>
          <w:tcPr>
            <w:tcW w:w="2471" w:type="dxa"/>
            <w:tcBorders>
              <w:bottom w:val="single" w:sz="4" w:space="0" w:color="auto"/>
            </w:tcBorders>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Imię:</w:t>
            </w:r>
          </w:p>
          <w:p w:rsidR="006C2127" w:rsidRPr="00666ED4" w:rsidRDefault="006C2127" w:rsidP="00C7209F">
            <w:pPr>
              <w:jc w:val="center"/>
              <w:rPr>
                <w:rFonts w:ascii="Arial Narrow" w:hAnsi="Arial Narrow" w:cs="Arial"/>
                <w:sz w:val="20"/>
              </w:rPr>
            </w:pPr>
          </w:p>
        </w:tc>
        <w:tc>
          <w:tcPr>
            <w:tcW w:w="2471" w:type="dxa"/>
            <w:tcBorders>
              <w:bottom w:val="single" w:sz="4" w:space="0" w:color="auto"/>
            </w:tcBorders>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Nazwisko:</w:t>
            </w:r>
          </w:p>
        </w:tc>
        <w:tc>
          <w:tcPr>
            <w:tcW w:w="2472" w:type="dxa"/>
            <w:tcBorders>
              <w:bottom w:val="single" w:sz="4" w:space="0" w:color="auto"/>
            </w:tcBorders>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PESEL:</w:t>
            </w:r>
          </w:p>
        </w:tc>
        <w:tc>
          <w:tcPr>
            <w:tcW w:w="2472" w:type="dxa"/>
            <w:tcBorders>
              <w:bottom w:val="single" w:sz="4" w:space="0" w:color="auto"/>
            </w:tcBorders>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Wykształcenie:</w:t>
            </w:r>
          </w:p>
        </w:tc>
      </w:tr>
      <w:tr w:rsidR="006C2127" w:rsidRPr="00666ED4" w:rsidTr="00C7209F">
        <w:tc>
          <w:tcPr>
            <w:tcW w:w="9886" w:type="dxa"/>
            <w:gridSpan w:val="4"/>
            <w:shd w:val="clear" w:color="auto" w:fill="E0E0E0"/>
          </w:tcPr>
          <w:p w:rsidR="006C2127" w:rsidRPr="00666ED4" w:rsidRDefault="006C2127" w:rsidP="00C7209F">
            <w:pPr>
              <w:jc w:val="center"/>
              <w:rPr>
                <w:rFonts w:ascii="Arial Narrow" w:hAnsi="Arial Narrow" w:cs="Arial"/>
                <w:b/>
                <w:sz w:val="20"/>
              </w:rPr>
            </w:pPr>
            <w:r w:rsidRPr="00666ED4">
              <w:rPr>
                <w:rFonts w:ascii="Arial Narrow" w:hAnsi="Arial Narrow" w:cs="Arial"/>
                <w:b/>
                <w:sz w:val="20"/>
              </w:rPr>
              <w:t>Dane kontaktowe</w:t>
            </w:r>
          </w:p>
        </w:tc>
      </w:tr>
      <w:tr w:rsidR="006C2127" w:rsidRPr="00666ED4" w:rsidTr="00C7209F">
        <w:trPr>
          <w:trHeight w:val="605"/>
        </w:trPr>
        <w:tc>
          <w:tcPr>
            <w:tcW w:w="2471" w:type="dxa"/>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Województwo</w:t>
            </w:r>
            <w:r w:rsidR="00164712">
              <w:rPr>
                <w:rFonts w:ascii="Arial Narrow" w:hAnsi="Arial Narrow" w:cs="Arial"/>
                <w:sz w:val="20"/>
              </w:rPr>
              <w:t>:</w:t>
            </w:r>
            <w:r w:rsidRPr="00666ED4">
              <w:rPr>
                <w:rFonts w:ascii="Arial Narrow" w:hAnsi="Arial Narrow" w:cs="Arial"/>
                <w:sz w:val="20"/>
              </w:rPr>
              <w:br/>
            </w:r>
          </w:p>
        </w:tc>
        <w:tc>
          <w:tcPr>
            <w:tcW w:w="2471" w:type="dxa"/>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Powiat</w:t>
            </w:r>
            <w:r w:rsidR="00164712">
              <w:rPr>
                <w:rFonts w:ascii="Arial Narrow" w:hAnsi="Arial Narrow" w:cs="Arial"/>
                <w:sz w:val="20"/>
              </w:rPr>
              <w:t>:</w:t>
            </w:r>
          </w:p>
        </w:tc>
        <w:tc>
          <w:tcPr>
            <w:tcW w:w="2472" w:type="dxa"/>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Gmina</w:t>
            </w:r>
            <w:r w:rsidR="00164712">
              <w:rPr>
                <w:rFonts w:ascii="Arial Narrow" w:hAnsi="Arial Narrow" w:cs="Arial"/>
                <w:sz w:val="20"/>
              </w:rPr>
              <w:t>:</w:t>
            </w:r>
          </w:p>
        </w:tc>
        <w:tc>
          <w:tcPr>
            <w:tcW w:w="2472" w:type="dxa"/>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Miejscowość</w:t>
            </w:r>
            <w:r w:rsidR="00164712">
              <w:rPr>
                <w:rFonts w:ascii="Arial Narrow" w:hAnsi="Arial Narrow" w:cs="Arial"/>
                <w:sz w:val="20"/>
              </w:rPr>
              <w:t>:</w:t>
            </w:r>
          </w:p>
        </w:tc>
      </w:tr>
      <w:tr w:rsidR="006C2127" w:rsidRPr="00666ED4" w:rsidTr="00C7209F">
        <w:trPr>
          <w:trHeight w:val="713"/>
        </w:trPr>
        <w:tc>
          <w:tcPr>
            <w:tcW w:w="2471" w:type="dxa"/>
            <w:tcBorders>
              <w:bottom w:val="single" w:sz="4" w:space="0" w:color="auto"/>
            </w:tcBorders>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Ulica, nr budynku/lokalu</w:t>
            </w:r>
            <w:r w:rsidR="00164712">
              <w:rPr>
                <w:rFonts w:ascii="Arial Narrow" w:hAnsi="Arial Narrow" w:cs="Arial"/>
                <w:sz w:val="20"/>
              </w:rPr>
              <w:t>:</w:t>
            </w:r>
          </w:p>
          <w:p w:rsidR="006C2127" w:rsidRPr="00666ED4" w:rsidRDefault="006C2127" w:rsidP="00C7209F">
            <w:pPr>
              <w:jc w:val="center"/>
              <w:rPr>
                <w:rFonts w:ascii="Arial Narrow" w:hAnsi="Arial Narrow" w:cs="Arial"/>
                <w:sz w:val="20"/>
              </w:rPr>
            </w:pPr>
          </w:p>
        </w:tc>
        <w:tc>
          <w:tcPr>
            <w:tcW w:w="2471" w:type="dxa"/>
            <w:tcBorders>
              <w:bottom w:val="single" w:sz="4" w:space="0" w:color="auto"/>
            </w:tcBorders>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Kod pocztowy</w:t>
            </w:r>
            <w:r w:rsidR="00164712">
              <w:rPr>
                <w:rFonts w:ascii="Arial Narrow" w:hAnsi="Arial Narrow" w:cs="Arial"/>
                <w:sz w:val="20"/>
              </w:rPr>
              <w:t>:</w:t>
            </w:r>
          </w:p>
        </w:tc>
        <w:tc>
          <w:tcPr>
            <w:tcW w:w="2472" w:type="dxa"/>
            <w:tcBorders>
              <w:bottom w:val="single" w:sz="4" w:space="0" w:color="auto"/>
            </w:tcBorders>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Telefon kontaktowy</w:t>
            </w:r>
            <w:r w:rsidR="00164712">
              <w:rPr>
                <w:rFonts w:ascii="Arial Narrow" w:hAnsi="Arial Narrow" w:cs="Arial"/>
                <w:sz w:val="20"/>
              </w:rPr>
              <w:t>:</w:t>
            </w:r>
          </w:p>
        </w:tc>
        <w:tc>
          <w:tcPr>
            <w:tcW w:w="2472" w:type="dxa"/>
            <w:tcBorders>
              <w:bottom w:val="single" w:sz="4" w:space="0" w:color="auto"/>
            </w:tcBorders>
            <w:shd w:val="clear" w:color="auto" w:fill="auto"/>
          </w:tcPr>
          <w:p w:rsidR="006C2127" w:rsidRPr="00666ED4" w:rsidRDefault="006C2127" w:rsidP="00C7209F">
            <w:pPr>
              <w:jc w:val="center"/>
              <w:rPr>
                <w:rFonts w:ascii="Arial Narrow" w:hAnsi="Arial Narrow" w:cs="Arial"/>
                <w:sz w:val="20"/>
              </w:rPr>
            </w:pPr>
            <w:r w:rsidRPr="00666ED4">
              <w:rPr>
                <w:rFonts w:ascii="Arial Narrow" w:hAnsi="Arial Narrow" w:cs="Arial"/>
                <w:sz w:val="20"/>
              </w:rPr>
              <w:t>Adres e-mail</w:t>
            </w:r>
            <w:r w:rsidR="00164712">
              <w:rPr>
                <w:rFonts w:ascii="Arial Narrow" w:hAnsi="Arial Narrow" w:cs="Arial"/>
                <w:sz w:val="20"/>
              </w:rPr>
              <w:t>:</w:t>
            </w:r>
          </w:p>
        </w:tc>
      </w:tr>
      <w:tr w:rsidR="006C2127" w:rsidRPr="00666ED4" w:rsidTr="00C7209F">
        <w:trPr>
          <w:trHeight w:val="374"/>
        </w:trPr>
        <w:tc>
          <w:tcPr>
            <w:tcW w:w="9886" w:type="dxa"/>
            <w:gridSpan w:val="4"/>
            <w:shd w:val="clear" w:color="auto" w:fill="E0E0E0"/>
            <w:vAlign w:val="center"/>
          </w:tcPr>
          <w:p w:rsidR="006C2127" w:rsidRPr="00666ED4" w:rsidRDefault="006C2127" w:rsidP="00C7209F">
            <w:pPr>
              <w:jc w:val="center"/>
              <w:rPr>
                <w:rFonts w:ascii="Arial Narrow" w:hAnsi="Arial Narrow" w:cs="Arial"/>
                <w:b/>
                <w:sz w:val="20"/>
              </w:rPr>
            </w:pPr>
            <w:r w:rsidRPr="00666ED4">
              <w:rPr>
                <w:rFonts w:ascii="Arial Narrow" w:hAnsi="Arial Narrow" w:cs="Arial"/>
                <w:b/>
                <w:sz w:val="20"/>
              </w:rPr>
              <w:t>Status uczestnika projektu w chwili przystąpienia do projektu</w:t>
            </w:r>
          </w:p>
        </w:tc>
      </w:tr>
      <w:tr w:rsidR="006C2127" w:rsidRPr="00666ED4" w:rsidTr="00C7209F">
        <w:trPr>
          <w:trHeight w:val="1037"/>
        </w:trPr>
        <w:tc>
          <w:tcPr>
            <w:tcW w:w="9886" w:type="dxa"/>
            <w:gridSpan w:val="4"/>
            <w:shd w:val="clear" w:color="auto" w:fill="auto"/>
          </w:tcPr>
          <w:p w:rsidR="006C2127" w:rsidRPr="00666ED4" w:rsidRDefault="006C2127" w:rsidP="00C7209F">
            <w:pPr>
              <w:rPr>
                <w:rFonts w:ascii="Arial Narrow" w:hAnsi="Arial Narrow" w:cs="Arial"/>
                <w:sz w:val="20"/>
              </w:rPr>
            </w:pPr>
          </w:p>
          <w:p w:rsidR="00B00242" w:rsidRPr="00666ED4" w:rsidRDefault="006C2127" w:rsidP="00C7209F">
            <w:pPr>
              <w:rPr>
                <w:rFonts w:ascii="Arial Narrow" w:hAnsi="Arial Narrow" w:cs="Arial"/>
                <w:sz w:val="20"/>
              </w:rPr>
            </w:pPr>
            <w:r w:rsidRPr="00666ED4">
              <w:rPr>
                <w:rFonts w:ascii="Arial Narrow" w:hAnsi="Arial Narrow" w:cs="Arial"/>
                <w:sz w:val="20"/>
              </w:rPr>
              <w:t>1. Osoba należąca do mniejszości narodowej lub etnicznej, migrant, osoba obcego pochodzenia:</w:t>
            </w:r>
            <w:r w:rsidRPr="00666ED4">
              <w:rPr>
                <w:rFonts w:ascii="Arial Narrow" w:hAnsi="Arial Narrow" w:cs="Arial"/>
                <w:sz w:val="20"/>
              </w:rPr>
              <w:br/>
            </w:r>
            <w:r w:rsidRPr="00666ED4">
              <w:rPr>
                <w:rFonts w:ascii="Arial Narrow" w:hAnsi="Arial Narrow" w:cs="Arial"/>
                <w:sz w:val="20"/>
              </w:rPr>
              <w:sym w:font="Wingdings" w:char="F0A8"/>
            </w:r>
            <w:r w:rsidRPr="00666ED4">
              <w:rPr>
                <w:rFonts w:ascii="Arial Narrow" w:hAnsi="Arial Narrow" w:cs="Arial"/>
                <w:sz w:val="20"/>
              </w:rPr>
              <w:t xml:space="preserve"> tak      </w:t>
            </w:r>
            <w:r w:rsidRPr="00666ED4">
              <w:rPr>
                <w:rFonts w:ascii="Arial Narrow" w:hAnsi="Arial Narrow" w:cs="Arial"/>
                <w:sz w:val="20"/>
              </w:rPr>
              <w:sym w:font="Wingdings" w:char="F0A8"/>
            </w:r>
            <w:r w:rsidRPr="00666ED4">
              <w:rPr>
                <w:rFonts w:ascii="Arial Narrow" w:hAnsi="Arial Narrow" w:cs="Arial"/>
                <w:sz w:val="20"/>
              </w:rPr>
              <w:t xml:space="preserve"> nie      </w:t>
            </w:r>
            <w:r w:rsidRPr="00666ED4">
              <w:rPr>
                <w:rFonts w:ascii="Arial Narrow" w:hAnsi="Arial Narrow" w:cs="Arial"/>
                <w:sz w:val="20"/>
              </w:rPr>
              <w:sym w:font="Wingdings" w:char="F0A8"/>
            </w:r>
            <w:r w:rsidRPr="00666ED4">
              <w:rPr>
                <w:rFonts w:ascii="Arial Narrow" w:hAnsi="Arial Narrow" w:cs="Arial"/>
                <w:sz w:val="20"/>
              </w:rPr>
              <w:t xml:space="preserve"> odmowa podania informacji</w:t>
            </w:r>
          </w:p>
          <w:p w:rsidR="00B00242" w:rsidRPr="00666ED4" w:rsidRDefault="006C2127" w:rsidP="00C7209F">
            <w:pPr>
              <w:rPr>
                <w:rFonts w:ascii="Arial Narrow" w:hAnsi="Arial Narrow" w:cs="Arial"/>
                <w:sz w:val="20"/>
              </w:rPr>
            </w:pPr>
            <w:r w:rsidRPr="00666ED4">
              <w:rPr>
                <w:rFonts w:ascii="Arial Narrow" w:hAnsi="Arial Narrow" w:cs="Arial"/>
                <w:sz w:val="20"/>
              </w:rPr>
              <w:br/>
            </w:r>
            <w:r w:rsidRPr="00666ED4">
              <w:rPr>
                <w:rFonts w:ascii="Arial Narrow" w:hAnsi="Arial Narrow" w:cs="Arial"/>
                <w:sz w:val="20"/>
              </w:rPr>
              <w:br/>
              <w:t>2.Osoba bezdomna lub dotknięta wykluczeniem z dostępu do mieszkań:</w:t>
            </w:r>
            <w:r w:rsidRPr="00666ED4">
              <w:rPr>
                <w:rFonts w:ascii="Arial Narrow" w:hAnsi="Arial Narrow" w:cs="Arial"/>
                <w:sz w:val="20"/>
              </w:rPr>
              <w:br/>
            </w:r>
            <w:r w:rsidRPr="00666ED4">
              <w:rPr>
                <w:rFonts w:ascii="Arial Narrow" w:hAnsi="Arial Narrow" w:cs="Arial"/>
                <w:sz w:val="20"/>
              </w:rPr>
              <w:sym w:font="Wingdings" w:char="F0A8"/>
            </w:r>
            <w:r w:rsidRPr="00666ED4">
              <w:rPr>
                <w:rFonts w:ascii="Arial Narrow" w:hAnsi="Arial Narrow" w:cs="Arial"/>
                <w:sz w:val="20"/>
              </w:rPr>
              <w:t xml:space="preserve"> tak      </w:t>
            </w:r>
            <w:r w:rsidRPr="00666ED4">
              <w:rPr>
                <w:rFonts w:ascii="Arial Narrow" w:hAnsi="Arial Narrow" w:cs="Arial"/>
                <w:sz w:val="20"/>
              </w:rPr>
              <w:sym w:font="Wingdings" w:char="F0A8"/>
            </w:r>
            <w:r w:rsidRPr="00666ED4">
              <w:rPr>
                <w:rFonts w:ascii="Arial Narrow" w:hAnsi="Arial Narrow" w:cs="Arial"/>
                <w:sz w:val="20"/>
              </w:rPr>
              <w:t xml:space="preserve"> nie      </w:t>
            </w:r>
          </w:p>
          <w:p w:rsidR="00B00242" w:rsidRPr="00666ED4" w:rsidRDefault="006C2127" w:rsidP="00C7209F">
            <w:pPr>
              <w:rPr>
                <w:rFonts w:ascii="Arial Narrow" w:hAnsi="Arial Narrow" w:cs="Arial"/>
                <w:sz w:val="20"/>
              </w:rPr>
            </w:pPr>
            <w:r w:rsidRPr="00666ED4">
              <w:rPr>
                <w:rFonts w:ascii="Arial Narrow" w:hAnsi="Arial Narrow" w:cs="Arial"/>
                <w:sz w:val="20"/>
              </w:rPr>
              <w:br/>
            </w:r>
            <w:r w:rsidRPr="00666ED4">
              <w:rPr>
                <w:rFonts w:ascii="Arial Narrow" w:hAnsi="Arial Narrow" w:cs="Arial"/>
                <w:sz w:val="20"/>
              </w:rPr>
              <w:br/>
              <w:t>3.Osoba z niepełnosprawnościami:</w:t>
            </w:r>
            <w:r w:rsidRPr="00666ED4">
              <w:rPr>
                <w:rFonts w:ascii="Arial Narrow" w:hAnsi="Arial Narrow" w:cs="Arial"/>
                <w:sz w:val="20"/>
              </w:rPr>
              <w:br/>
            </w:r>
            <w:r w:rsidRPr="00666ED4">
              <w:rPr>
                <w:rFonts w:ascii="Arial Narrow" w:hAnsi="Arial Narrow" w:cs="Arial"/>
                <w:sz w:val="20"/>
              </w:rPr>
              <w:sym w:font="Wingdings" w:char="F0A8"/>
            </w:r>
            <w:r w:rsidRPr="00666ED4">
              <w:rPr>
                <w:rFonts w:ascii="Arial Narrow" w:hAnsi="Arial Narrow" w:cs="Arial"/>
                <w:sz w:val="20"/>
              </w:rPr>
              <w:t xml:space="preserve"> tak      </w:t>
            </w:r>
            <w:r w:rsidRPr="00666ED4">
              <w:rPr>
                <w:rFonts w:ascii="Arial Narrow" w:hAnsi="Arial Narrow" w:cs="Arial"/>
                <w:sz w:val="20"/>
              </w:rPr>
              <w:sym w:font="Wingdings" w:char="F0A8"/>
            </w:r>
            <w:r w:rsidRPr="00666ED4">
              <w:rPr>
                <w:rFonts w:ascii="Arial Narrow" w:hAnsi="Arial Narrow" w:cs="Arial"/>
                <w:sz w:val="20"/>
              </w:rPr>
              <w:t xml:space="preserve"> nie      </w:t>
            </w:r>
            <w:r w:rsidRPr="00666ED4">
              <w:rPr>
                <w:rFonts w:ascii="Arial Narrow" w:hAnsi="Arial Narrow" w:cs="Arial"/>
                <w:sz w:val="20"/>
              </w:rPr>
              <w:sym w:font="Wingdings" w:char="F0A8"/>
            </w:r>
            <w:r w:rsidRPr="00666ED4">
              <w:rPr>
                <w:rFonts w:ascii="Arial Narrow" w:hAnsi="Arial Narrow" w:cs="Arial"/>
                <w:sz w:val="20"/>
              </w:rPr>
              <w:t xml:space="preserve"> odmowa podania informacji</w:t>
            </w:r>
            <w:r w:rsidRPr="00666ED4">
              <w:rPr>
                <w:rFonts w:ascii="Arial Narrow" w:hAnsi="Arial Narrow" w:cs="Arial"/>
                <w:sz w:val="20"/>
              </w:rPr>
              <w:br/>
            </w:r>
          </w:p>
          <w:p w:rsidR="006C2127" w:rsidRPr="00666ED4" w:rsidRDefault="006C2127" w:rsidP="00C7209F">
            <w:pPr>
              <w:rPr>
                <w:rFonts w:ascii="Arial Narrow" w:hAnsi="Arial Narrow" w:cs="Arial"/>
                <w:sz w:val="20"/>
              </w:rPr>
            </w:pPr>
            <w:r w:rsidRPr="00666ED4">
              <w:rPr>
                <w:rFonts w:ascii="Arial Narrow" w:hAnsi="Arial Narrow" w:cs="Arial"/>
                <w:sz w:val="20"/>
              </w:rPr>
              <w:br/>
              <w:t>4.Osoba w innej niekorzystnej sytuacji społecznej:</w:t>
            </w:r>
            <w:r w:rsidRPr="00666ED4">
              <w:rPr>
                <w:rFonts w:ascii="Arial Narrow" w:hAnsi="Arial Narrow" w:cs="Arial"/>
                <w:sz w:val="20"/>
              </w:rPr>
              <w:br/>
            </w:r>
            <w:r w:rsidRPr="00666ED4">
              <w:rPr>
                <w:rFonts w:ascii="Arial Narrow" w:hAnsi="Arial Narrow" w:cs="Arial"/>
                <w:sz w:val="20"/>
              </w:rPr>
              <w:sym w:font="Wingdings" w:char="F0A8"/>
            </w:r>
            <w:r w:rsidRPr="00666ED4">
              <w:rPr>
                <w:rFonts w:ascii="Arial Narrow" w:hAnsi="Arial Narrow" w:cs="Arial"/>
                <w:sz w:val="20"/>
              </w:rPr>
              <w:t xml:space="preserve"> tak      </w:t>
            </w:r>
            <w:r w:rsidRPr="00666ED4">
              <w:rPr>
                <w:rFonts w:ascii="Arial Narrow" w:hAnsi="Arial Narrow" w:cs="Arial"/>
                <w:sz w:val="20"/>
              </w:rPr>
              <w:sym w:font="Wingdings" w:char="F0A8"/>
            </w:r>
            <w:r w:rsidRPr="00666ED4">
              <w:rPr>
                <w:rFonts w:ascii="Arial Narrow" w:hAnsi="Arial Narrow" w:cs="Arial"/>
                <w:sz w:val="20"/>
              </w:rPr>
              <w:t xml:space="preserve"> nie      </w:t>
            </w:r>
            <w:r w:rsidRPr="00666ED4">
              <w:rPr>
                <w:rFonts w:ascii="Arial Narrow" w:hAnsi="Arial Narrow" w:cs="Arial"/>
                <w:sz w:val="20"/>
              </w:rPr>
              <w:sym w:font="Wingdings" w:char="F0A8"/>
            </w:r>
            <w:r w:rsidRPr="00666ED4">
              <w:rPr>
                <w:rFonts w:ascii="Arial Narrow" w:hAnsi="Arial Narrow" w:cs="Arial"/>
                <w:sz w:val="20"/>
              </w:rPr>
              <w:t xml:space="preserve"> odmowa podania informacji</w:t>
            </w:r>
          </w:p>
          <w:p w:rsidR="00B00242" w:rsidRPr="00666ED4" w:rsidRDefault="00B00242" w:rsidP="00C7209F">
            <w:pPr>
              <w:rPr>
                <w:rFonts w:ascii="Arial Narrow" w:hAnsi="Arial Narrow" w:cs="Arial"/>
                <w:sz w:val="20"/>
              </w:rPr>
            </w:pPr>
          </w:p>
          <w:p w:rsidR="006C2127" w:rsidRPr="00666ED4" w:rsidRDefault="006C2127" w:rsidP="00C7209F">
            <w:pPr>
              <w:rPr>
                <w:rFonts w:ascii="Arial Narrow" w:hAnsi="Arial Narrow" w:cs="Arial"/>
                <w:sz w:val="20"/>
              </w:rPr>
            </w:pPr>
          </w:p>
        </w:tc>
      </w:tr>
    </w:tbl>
    <w:p w:rsidR="006C2127" w:rsidRPr="00666ED4" w:rsidRDefault="006C2127" w:rsidP="006C2127">
      <w:pPr>
        <w:rPr>
          <w:rFonts w:ascii="Arial Narrow" w:hAnsi="Arial Narrow" w:cs="Arial"/>
          <w:sz w:val="20"/>
        </w:rPr>
      </w:pPr>
    </w:p>
    <w:p w:rsidR="006C2127" w:rsidRPr="00666ED4" w:rsidRDefault="006C2127" w:rsidP="006C2127">
      <w:pPr>
        <w:rPr>
          <w:rFonts w:ascii="Arial Narrow" w:hAnsi="Arial Narrow" w:cs="Arial"/>
          <w:sz w:val="20"/>
        </w:rPr>
      </w:pPr>
    </w:p>
    <w:tbl>
      <w:tblPr>
        <w:tblW w:w="0" w:type="auto"/>
        <w:jc w:val="center"/>
        <w:tblLook w:val="01E0" w:firstRow="1" w:lastRow="1" w:firstColumn="1" w:lastColumn="1" w:noHBand="0" w:noVBand="0"/>
      </w:tblPr>
      <w:tblGrid>
        <w:gridCol w:w="4643"/>
        <w:gridCol w:w="4429"/>
      </w:tblGrid>
      <w:tr w:rsidR="006C2127" w:rsidRPr="00666ED4" w:rsidTr="00C7209F">
        <w:trPr>
          <w:jc w:val="center"/>
        </w:trPr>
        <w:tc>
          <w:tcPr>
            <w:tcW w:w="4745" w:type="dxa"/>
          </w:tcPr>
          <w:p w:rsidR="006C2127" w:rsidRPr="00666ED4" w:rsidRDefault="006C2127" w:rsidP="00C7209F">
            <w:pPr>
              <w:spacing w:after="60"/>
              <w:rPr>
                <w:rFonts w:ascii="Arial Narrow" w:hAnsi="Arial Narrow" w:cs="Arial"/>
                <w:sz w:val="20"/>
              </w:rPr>
            </w:pPr>
          </w:p>
          <w:p w:rsidR="006C2127" w:rsidRPr="00666ED4" w:rsidRDefault="006C2127" w:rsidP="00C7209F">
            <w:pPr>
              <w:spacing w:after="60"/>
              <w:jc w:val="center"/>
              <w:rPr>
                <w:rFonts w:ascii="Arial Narrow" w:hAnsi="Arial Narrow" w:cs="Arial"/>
                <w:sz w:val="20"/>
              </w:rPr>
            </w:pPr>
          </w:p>
          <w:p w:rsidR="006C2127" w:rsidRPr="00666ED4" w:rsidRDefault="006C2127" w:rsidP="00C7209F">
            <w:pPr>
              <w:spacing w:after="60"/>
              <w:jc w:val="center"/>
              <w:rPr>
                <w:rFonts w:ascii="Arial Narrow" w:hAnsi="Arial Narrow" w:cs="Arial"/>
                <w:sz w:val="20"/>
              </w:rPr>
            </w:pPr>
            <w:r w:rsidRPr="00666ED4">
              <w:rPr>
                <w:rFonts w:ascii="Arial Narrow" w:hAnsi="Arial Narrow" w:cs="Arial"/>
                <w:sz w:val="20"/>
              </w:rPr>
              <w:t>…..………………………….……………………</w:t>
            </w:r>
          </w:p>
        </w:tc>
        <w:tc>
          <w:tcPr>
            <w:tcW w:w="4467" w:type="dxa"/>
          </w:tcPr>
          <w:p w:rsidR="006C2127" w:rsidRPr="00666ED4" w:rsidRDefault="006C2127" w:rsidP="00C7209F">
            <w:pPr>
              <w:spacing w:after="60"/>
              <w:rPr>
                <w:rFonts w:ascii="Arial Narrow" w:hAnsi="Arial Narrow" w:cs="Arial"/>
                <w:sz w:val="20"/>
              </w:rPr>
            </w:pPr>
          </w:p>
          <w:p w:rsidR="006C2127" w:rsidRPr="00666ED4" w:rsidRDefault="006C2127" w:rsidP="00C7209F">
            <w:pPr>
              <w:spacing w:after="60"/>
              <w:jc w:val="center"/>
              <w:rPr>
                <w:rFonts w:ascii="Arial Narrow" w:hAnsi="Arial Narrow" w:cs="Arial"/>
                <w:sz w:val="20"/>
              </w:rPr>
            </w:pPr>
          </w:p>
          <w:p w:rsidR="006C2127" w:rsidRPr="00666ED4" w:rsidRDefault="006C2127" w:rsidP="00C7209F">
            <w:pPr>
              <w:spacing w:after="60"/>
              <w:jc w:val="center"/>
              <w:rPr>
                <w:rFonts w:ascii="Arial Narrow" w:hAnsi="Arial Narrow" w:cs="Arial"/>
                <w:sz w:val="20"/>
              </w:rPr>
            </w:pPr>
            <w:r w:rsidRPr="00666ED4">
              <w:rPr>
                <w:rFonts w:ascii="Arial Narrow" w:hAnsi="Arial Narrow" w:cs="Arial"/>
                <w:sz w:val="20"/>
              </w:rPr>
              <w:t>……………………………………………………………</w:t>
            </w:r>
          </w:p>
        </w:tc>
      </w:tr>
      <w:tr w:rsidR="006C2127" w:rsidRPr="00666ED4" w:rsidTr="00C7209F">
        <w:trPr>
          <w:jc w:val="center"/>
        </w:trPr>
        <w:tc>
          <w:tcPr>
            <w:tcW w:w="4745" w:type="dxa"/>
          </w:tcPr>
          <w:p w:rsidR="006C2127" w:rsidRPr="00666ED4" w:rsidRDefault="006C2127" w:rsidP="00C7209F">
            <w:pPr>
              <w:spacing w:after="60"/>
              <w:jc w:val="center"/>
              <w:rPr>
                <w:rFonts w:ascii="Arial Narrow" w:hAnsi="Arial Narrow" w:cs="Arial"/>
                <w:i/>
                <w:sz w:val="20"/>
              </w:rPr>
            </w:pPr>
            <w:r w:rsidRPr="00666ED4">
              <w:rPr>
                <w:rFonts w:ascii="Arial Narrow" w:hAnsi="Arial Narrow" w:cs="Arial"/>
                <w:i/>
                <w:sz w:val="20"/>
              </w:rPr>
              <w:t>MIEJSCOWOŚĆ I DATA</w:t>
            </w:r>
          </w:p>
        </w:tc>
        <w:tc>
          <w:tcPr>
            <w:tcW w:w="4467" w:type="dxa"/>
          </w:tcPr>
          <w:p w:rsidR="006C2127" w:rsidRPr="00666ED4" w:rsidRDefault="00D64B35" w:rsidP="00C7209F">
            <w:pPr>
              <w:spacing w:after="60"/>
              <w:jc w:val="both"/>
              <w:rPr>
                <w:rFonts w:ascii="Arial Narrow" w:hAnsi="Arial Narrow" w:cs="Arial"/>
                <w:i/>
                <w:sz w:val="20"/>
              </w:rPr>
            </w:pPr>
            <w:r>
              <w:rPr>
                <w:rFonts w:ascii="Arial Narrow" w:hAnsi="Arial Narrow" w:cs="Arial"/>
                <w:i/>
                <w:sz w:val="20"/>
              </w:rPr>
              <w:t xml:space="preserve">        </w:t>
            </w:r>
            <w:r w:rsidR="006C2127" w:rsidRPr="00666ED4">
              <w:rPr>
                <w:rFonts w:ascii="Arial Narrow" w:hAnsi="Arial Narrow" w:cs="Arial"/>
                <w:i/>
                <w:sz w:val="20"/>
              </w:rPr>
              <w:t>CZYTELNY PODPIS UCZESTNIKA PROJEKTU</w:t>
            </w:r>
          </w:p>
        </w:tc>
      </w:tr>
    </w:tbl>
    <w:p w:rsidR="006C2127" w:rsidRPr="00666ED4" w:rsidRDefault="006C2127" w:rsidP="008E7289">
      <w:pPr>
        <w:rPr>
          <w:rFonts w:ascii="Arial Narrow" w:hAnsi="Arial Narrow" w:cs="Arial"/>
          <w:sz w:val="18"/>
        </w:rPr>
      </w:pPr>
    </w:p>
    <w:p w:rsidR="00CB33BE" w:rsidRPr="00666ED4" w:rsidRDefault="00CB33BE" w:rsidP="008E7289">
      <w:pPr>
        <w:rPr>
          <w:rFonts w:ascii="Arial Narrow" w:hAnsi="Arial Narrow" w:cs="Arial"/>
          <w:sz w:val="18"/>
        </w:rPr>
      </w:pPr>
    </w:p>
    <w:p w:rsidR="00CB33BE" w:rsidRPr="00666ED4" w:rsidRDefault="00CB33BE" w:rsidP="008E7289">
      <w:pPr>
        <w:rPr>
          <w:rFonts w:ascii="Arial Narrow" w:hAnsi="Arial Narrow" w:cs="Arial"/>
          <w:sz w:val="18"/>
        </w:rPr>
      </w:pPr>
    </w:p>
    <w:p w:rsidR="00CB33BE" w:rsidRPr="00666ED4" w:rsidRDefault="00CB33BE" w:rsidP="008E7289">
      <w:pPr>
        <w:rPr>
          <w:rFonts w:ascii="Arial Narrow" w:hAnsi="Arial Narrow" w:cs="Arial"/>
          <w:sz w:val="18"/>
        </w:rPr>
      </w:pPr>
    </w:p>
    <w:p w:rsidR="00CB33BE" w:rsidRPr="00666ED4" w:rsidRDefault="00CB33BE" w:rsidP="008E7289">
      <w:pPr>
        <w:rPr>
          <w:rFonts w:ascii="Arial Narrow" w:hAnsi="Arial Narrow" w:cs="Arial"/>
          <w:sz w:val="18"/>
        </w:rPr>
      </w:pPr>
    </w:p>
    <w:p w:rsidR="00CB33BE" w:rsidRPr="00666ED4" w:rsidRDefault="00CB33BE" w:rsidP="008E7289">
      <w:pPr>
        <w:rPr>
          <w:rFonts w:ascii="Arial Narrow" w:hAnsi="Arial Narrow" w:cs="Arial"/>
          <w:sz w:val="18"/>
        </w:rPr>
      </w:pPr>
    </w:p>
    <w:p w:rsidR="00CB33BE" w:rsidRPr="00666ED4" w:rsidRDefault="00CB33BE" w:rsidP="008E7289">
      <w:pPr>
        <w:rPr>
          <w:rFonts w:ascii="Arial Narrow" w:hAnsi="Arial Narrow" w:cs="Arial"/>
          <w:sz w:val="18"/>
        </w:rPr>
      </w:pPr>
    </w:p>
    <w:p w:rsidR="00CB33BE" w:rsidRPr="00666ED4" w:rsidRDefault="00CB33BE" w:rsidP="008E7289">
      <w:pPr>
        <w:rPr>
          <w:rFonts w:ascii="Arial Narrow" w:hAnsi="Arial Narrow" w:cs="Arial"/>
          <w:sz w:val="18"/>
        </w:rPr>
      </w:pPr>
    </w:p>
    <w:p w:rsidR="00CB33BE" w:rsidRPr="00666ED4" w:rsidRDefault="00CB33BE" w:rsidP="00CB33BE">
      <w:pPr>
        <w:tabs>
          <w:tab w:val="center" w:pos="1440"/>
          <w:tab w:val="center" w:pos="7200"/>
        </w:tabs>
        <w:spacing w:after="60"/>
        <w:jc w:val="center"/>
        <w:rPr>
          <w:rFonts w:ascii="Arial Narrow" w:hAnsi="Arial Narrow" w:cs="Arial"/>
          <w:sz w:val="20"/>
          <w:szCs w:val="20"/>
        </w:rPr>
      </w:pPr>
    </w:p>
    <w:p w:rsidR="00CB33BE" w:rsidRPr="00666ED4" w:rsidRDefault="00CB33BE" w:rsidP="00450A7F">
      <w:pPr>
        <w:jc w:val="center"/>
        <w:rPr>
          <w:rFonts w:ascii="Arial Narrow" w:eastAsia="Times New Roman" w:hAnsi="Arial Narrow" w:cs="Arial"/>
          <w:b/>
          <w:sz w:val="20"/>
        </w:rPr>
      </w:pPr>
      <w:r w:rsidRPr="00666ED4">
        <w:rPr>
          <w:rFonts w:ascii="Arial Narrow" w:eastAsia="Times New Roman" w:hAnsi="Arial Narrow" w:cs="Arial"/>
          <w:b/>
          <w:sz w:val="20"/>
        </w:rPr>
        <w:t>OŚWIADCZENIE UCZEST</w:t>
      </w:r>
      <w:r w:rsidR="00D64B35">
        <w:rPr>
          <w:rFonts w:ascii="Arial Narrow" w:eastAsia="Times New Roman" w:hAnsi="Arial Narrow" w:cs="Arial"/>
          <w:b/>
          <w:sz w:val="20"/>
        </w:rPr>
        <w:t>N</w:t>
      </w:r>
      <w:r w:rsidRPr="00666ED4">
        <w:rPr>
          <w:rFonts w:ascii="Arial Narrow" w:eastAsia="Times New Roman" w:hAnsi="Arial Narrow" w:cs="Arial"/>
          <w:b/>
          <w:sz w:val="20"/>
        </w:rPr>
        <w:t>IKA PROJEKTU O BRAKU PODWÓJNEGO FINANSOWANIA</w:t>
      </w:r>
    </w:p>
    <w:p w:rsidR="00CB33BE" w:rsidRPr="00666ED4" w:rsidRDefault="00CB33BE" w:rsidP="00CB33BE">
      <w:pPr>
        <w:rPr>
          <w:rFonts w:ascii="Arial Narrow" w:eastAsia="Times New Roman" w:hAnsi="Arial Narrow" w:cs="Arial"/>
          <w:sz w:val="20"/>
        </w:rPr>
      </w:pPr>
    </w:p>
    <w:p w:rsidR="00CB33BE" w:rsidRPr="00666ED4" w:rsidRDefault="00CB33BE" w:rsidP="00CB33BE">
      <w:pPr>
        <w:ind w:left="284"/>
        <w:jc w:val="both"/>
        <w:rPr>
          <w:rFonts w:ascii="Arial Narrow" w:eastAsia="Times New Roman" w:hAnsi="Arial Narrow" w:cs="Arial"/>
          <w:b/>
          <w:sz w:val="20"/>
        </w:rPr>
      </w:pPr>
    </w:p>
    <w:p w:rsidR="00CB33BE" w:rsidRPr="00FB5B62" w:rsidRDefault="00CB33BE" w:rsidP="000A0F76">
      <w:pPr>
        <w:spacing w:after="0" w:line="480" w:lineRule="auto"/>
        <w:jc w:val="both"/>
        <w:rPr>
          <w:rFonts w:ascii="Arial Narrow" w:eastAsia="Times New Roman" w:hAnsi="Arial Narrow" w:cs="Arial"/>
          <w:sz w:val="20"/>
        </w:rPr>
      </w:pPr>
      <w:r w:rsidRPr="00666ED4">
        <w:rPr>
          <w:rFonts w:ascii="Arial Narrow" w:eastAsia="Times New Roman" w:hAnsi="Arial Narrow" w:cs="Arial"/>
          <w:sz w:val="20"/>
        </w:rPr>
        <w:t xml:space="preserve">oświadczam, że nie uczestniczyłem/ </w:t>
      </w:r>
      <w:proofErr w:type="spellStart"/>
      <w:r w:rsidRPr="00666ED4">
        <w:rPr>
          <w:rFonts w:ascii="Arial Narrow" w:eastAsia="Times New Roman" w:hAnsi="Arial Narrow" w:cs="Arial"/>
          <w:sz w:val="20"/>
        </w:rPr>
        <w:t>am</w:t>
      </w:r>
      <w:proofErr w:type="spellEnd"/>
      <w:r w:rsidRPr="00666ED4">
        <w:rPr>
          <w:rFonts w:ascii="Arial Narrow" w:eastAsia="Times New Roman" w:hAnsi="Arial Narrow" w:cs="Arial"/>
          <w:sz w:val="20"/>
        </w:rPr>
        <w:t xml:space="preserve"> i nie uczestniczę w projekcie (w zakresie tożsamym lub zbliżonym do projektu pn.: </w:t>
      </w:r>
      <w:r w:rsidR="00D67CE0" w:rsidRPr="00D67CE0">
        <w:rPr>
          <w:rFonts w:ascii="Arial Narrow" w:eastAsia="Times New Roman" w:hAnsi="Arial Narrow" w:cs="Arial"/>
          <w:sz w:val="20"/>
        </w:rPr>
        <w:t>„Azymut – lepsza przyszłość. Aktywizacja NEET w dobie COVID – 19” nr POWR.01.02.01-08-0002/21</w:t>
      </w:r>
      <w:r w:rsidRPr="00666ED4">
        <w:rPr>
          <w:rFonts w:ascii="Arial Narrow" w:eastAsia="Times New Roman" w:hAnsi="Arial Narrow" w:cs="Arial"/>
          <w:sz w:val="20"/>
        </w:rPr>
        <w:t>, współfinansowany</w:t>
      </w:r>
      <w:r w:rsidR="00450A7F">
        <w:rPr>
          <w:rFonts w:ascii="Arial Narrow" w:eastAsia="Times New Roman" w:hAnsi="Arial Narrow" w:cs="Arial"/>
          <w:sz w:val="20"/>
        </w:rPr>
        <w:t>m ze środków Unii Europejskiej.</w:t>
      </w:r>
    </w:p>
    <w:p w:rsidR="00CB33BE" w:rsidRDefault="00CB33BE" w:rsidP="00CB33BE">
      <w:pPr>
        <w:tabs>
          <w:tab w:val="center" w:pos="1440"/>
          <w:tab w:val="center" w:pos="7200"/>
        </w:tabs>
        <w:spacing w:after="60"/>
        <w:jc w:val="center"/>
        <w:rPr>
          <w:rFonts w:ascii="Arial Narrow" w:hAnsi="Arial Narrow" w:cstheme="minorHAnsi"/>
        </w:rPr>
      </w:pPr>
      <w:bookmarkStart w:id="1" w:name="_GoBack"/>
      <w:bookmarkEnd w:id="1"/>
    </w:p>
    <w:p w:rsidR="0043752A" w:rsidRPr="00666ED4" w:rsidRDefault="0043752A" w:rsidP="00CB33BE">
      <w:pPr>
        <w:tabs>
          <w:tab w:val="center" w:pos="1440"/>
          <w:tab w:val="center" w:pos="7200"/>
        </w:tabs>
        <w:spacing w:after="60"/>
        <w:jc w:val="center"/>
        <w:rPr>
          <w:rFonts w:ascii="Arial Narrow" w:hAnsi="Arial Narrow" w:cstheme="minorHAnsi"/>
        </w:rPr>
      </w:pPr>
    </w:p>
    <w:tbl>
      <w:tblPr>
        <w:tblW w:w="0" w:type="auto"/>
        <w:tblInd w:w="-437" w:type="dxa"/>
        <w:tblLook w:val="01E0" w:firstRow="1" w:lastRow="1" w:firstColumn="1" w:lastColumn="1" w:noHBand="0" w:noVBand="0"/>
      </w:tblPr>
      <w:tblGrid>
        <w:gridCol w:w="4643"/>
        <w:gridCol w:w="4429"/>
      </w:tblGrid>
      <w:tr w:rsidR="0043752A" w:rsidRPr="00666ED4" w:rsidTr="0043752A">
        <w:tc>
          <w:tcPr>
            <w:tcW w:w="4643" w:type="dxa"/>
          </w:tcPr>
          <w:p w:rsidR="0043752A" w:rsidRPr="00666ED4" w:rsidRDefault="0043752A" w:rsidP="009E1638">
            <w:pPr>
              <w:spacing w:after="60"/>
              <w:rPr>
                <w:rFonts w:ascii="Arial Narrow" w:hAnsi="Arial Narrow" w:cs="Arial"/>
                <w:sz w:val="20"/>
              </w:rPr>
            </w:pPr>
          </w:p>
          <w:p w:rsidR="0043752A" w:rsidRPr="00666ED4" w:rsidRDefault="0043752A" w:rsidP="009E1638">
            <w:pPr>
              <w:spacing w:after="60"/>
              <w:jc w:val="center"/>
              <w:rPr>
                <w:rFonts w:ascii="Arial Narrow" w:hAnsi="Arial Narrow" w:cs="Arial"/>
                <w:sz w:val="20"/>
              </w:rPr>
            </w:pPr>
          </w:p>
          <w:p w:rsidR="0043752A" w:rsidRPr="00666ED4" w:rsidRDefault="0043752A" w:rsidP="009E1638">
            <w:pPr>
              <w:spacing w:after="60"/>
              <w:jc w:val="center"/>
              <w:rPr>
                <w:rFonts w:ascii="Arial Narrow" w:hAnsi="Arial Narrow" w:cs="Arial"/>
                <w:sz w:val="20"/>
              </w:rPr>
            </w:pPr>
            <w:r w:rsidRPr="00666ED4">
              <w:rPr>
                <w:rFonts w:ascii="Arial Narrow" w:hAnsi="Arial Narrow" w:cs="Arial"/>
                <w:sz w:val="20"/>
              </w:rPr>
              <w:t>…..………………………….……………………</w:t>
            </w:r>
          </w:p>
        </w:tc>
        <w:tc>
          <w:tcPr>
            <w:tcW w:w="4429" w:type="dxa"/>
          </w:tcPr>
          <w:p w:rsidR="0043752A" w:rsidRPr="00666ED4" w:rsidRDefault="0043752A" w:rsidP="009E1638">
            <w:pPr>
              <w:spacing w:after="60"/>
              <w:rPr>
                <w:rFonts w:ascii="Arial Narrow" w:hAnsi="Arial Narrow" w:cs="Arial"/>
                <w:sz w:val="20"/>
              </w:rPr>
            </w:pPr>
          </w:p>
          <w:p w:rsidR="0043752A" w:rsidRPr="00666ED4" w:rsidRDefault="0043752A" w:rsidP="009E1638">
            <w:pPr>
              <w:spacing w:after="60"/>
              <w:jc w:val="center"/>
              <w:rPr>
                <w:rFonts w:ascii="Arial Narrow" w:hAnsi="Arial Narrow" w:cs="Arial"/>
                <w:sz w:val="20"/>
              </w:rPr>
            </w:pPr>
          </w:p>
          <w:p w:rsidR="0043752A" w:rsidRPr="00666ED4" w:rsidRDefault="0043752A" w:rsidP="009E1638">
            <w:pPr>
              <w:spacing w:after="60"/>
              <w:jc w:val="center"/>
              <w:rPr>
                <w:rFonts w:ascii="Arial Narrow" w:hAnsi="Arial Narrow" w:cs="Arial"/>
                <w:sz w:val="20"/>
              </w:rPr>
            </w:pPr>
            <w:r w:rsidRPr="00666ED4">
              <w:rPr>
                <w:rFonts w:ascii="Arial Narrow" w:hAnsi="Arial Narrow" w:cs="Arial"/>
                <w:sz w:val="20"/>
              </w:rPr>
              <w:t>……………………………………………………………</w:t>
            </w:r>
          </w:p>
        </w:tc>
      </w:tr>
      <w:tr w:rsidR="0043752A" w:rsidRPr="00666ED4" w:rsidTr="0043752A">
        <w:tc>
          <w:tcPr>
            <w:tcW w:w="4643" w:type="dxa"/>
          </w:tcPr>
          <w:p w:rsidR="0043752A" w:rsidRPr="00666ED4" w:rsidRDefault="0043752A" w:rsidP="009E1638">
            <w:pPr>
              <w:spacing w:after="60"/>
              <w:jc w:val="center"/>
              <w:rPr>
                <w:rFonts w:ascii="Arial Narrow" w:hAnsi="Arial Narrow" w:cs="Arial"/>
                <w:i/>
                <w:sz w:val="20"/>
              </w:rPr>
            </w:pPr>
            <w:r w:rsidRPr="00666ED4">
              <w:rPr>
                <w:rFonts w:ascii="Arial Narrow" w:hAnsi="Arial Narrow" w:cs="Arial"/>
                <w:i/>
                <w:sz w:val="20"/>
              </w:rPr>
              <w:t>MIEJSCOWOŚĆ I DATA</w:t>
            </w:r>
          </w:p>
        </w:tc>
        <w:tc>
          <w:tcPr>
            <w:tcW w:w="4429" w:type="dxa"/>
          </w:tcPr>
          <w:p w:rsidR="0043752A" w:rsidRPr="00666ED4" w:rsidRDefault="00D64B35" w:rsidP="009E1638">
            <w:pPr>
              <w:spacing w:after="60"/>
              <w:jc w:val="both"/>
              <w:rPr>
                <w:rFonts w:ascii="Arial Narrow" w:hAnsi="Arial Narrow" w:cs="Arial"/>
                <w:i/>
                <w:sz w:val="20"/>
              </w:rPr>
            </w:pPr>
            <w:r>
              <w:rPr>
                <w:rFonts w:ascii="Arial Narrow" w:hAnsi="Arial Narrow" w:cs="Arial"/>
                <w:i/>
                <w:sz w:val="20"/>
              </w:rPr>
              <w:t xml:space="preserve">        </w:t>
            </w:r>
            <w:r w:rsidR="0043752A" w:rsidRPr="00666ED4">
              <w:rPr>
                <w:rFonts w:ascii="Arial Narrow" w:hAnsi="Arial Narrow" w:cs="Arial"/>
                <w:i/>
                <w:sz w:val="20"/>
              </w:rPr>
              <w:t>CZYTELNY PODPIS UCZESTNIKA PROJEKTU</w:t>
            </w:r>
          </w:p>
        </w:tc>
      </w:tr>
    </w:tbl>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43752A" w:rsidRDefault="00CB33BE" w:rsidP="00CB33BE">
      <w:pPr>
        <w:spacing w:after="0" w:line="240" w:lineRule="auto"/>
        <w:jc w:val="center"/>
        <w:rPr>
          <w:rFonts w:ascii="Arial Narrow" w:eastAsia="Times New Roman" w:hAnsi="Arial Narrow" w:cs="Times New Roman"/>
          <w:b/>
        </w:rPr>
      </w:pPr>
      <w:r w:rsidRPr="0043752A">
        <w:rPr>
          <w:rFonts w:ascii="Arial Narrow" w:eastAsia="Times New Roman" w:hAnsi="Arial Narrow" w:cs="Times New Roman"/>
          <w:b/>
        </w:rPr>
        <w:t xml:space="preserve">OŚWIADCZENIE </w:t>
      </w:r>
    </w:p>
    <w:p w:rsidR="00CB33BE" w:rsidRPr="0043752A" w:rsidRDefault="00CB33BE" w:rsidP="00CB33BE">
      <w:pPr>
        <w:spacing w:after="0" w:line="240" w:lineRule="auto"/>
        <w:jc w:val="center"/>
        <w:rPr>
          <w:rFonts w:ascii="Arial Narrow" w:eastAsia="Times New Roman" w:hAnsi="Arial Narrow" w:cs="Times New Roman"/>
          <w:b/>
        </w:rPr>
      </w:pPr>
      <w:r w:rsidRPr="0043752A">
        <w:rPr>
          <w:rFonts w:ascii="Arial Narrow" w:eastAsia="Times New Roman" w:hAnsi="Arial Narrow" w:cs="Times New Roman"/>
          <w:b/>
        </w:rPr>
        <w:t>dla osób z niepełnosprawnościami</w:t>
      </w:r>
    </w:p>
    <w:p w:rsidR="00CB33BE" w:rsidRPr="0043752A" w:rsidRDefault="00CB33BE" w:rsidP="00CB33BE">
      <w:pPr>
        <w:spacing w:after="0" w:line="240" w:lineRule="auto"/>
        <w:jc w:val="center"/>
        <w:rPr>
          <w:rFonts w:ascii="Arial Narrow" w:eastAsia="Times New Roman" w:hAnsi="Arial Narrow" w:cs="Times New Roman"/>
        </w:rPr>
      </w:pPr>
    </w:p>
    <w:p w:rsidR="00CB33BE" w:rsidRPr="0043752A" w:rsidRDefault="00CB33BE" w:rsidP="00CB33BE">
      <w:pPr>
        <w:spacing w:after="0" w:line="360" w:lineRule="auto"/>
        <w:jc w:val="both"/>
        <w:rPr>
          <w:rFonts w:ascii="Arial Narrow" w:eastAsia="Times New Roman" w:hAnsi="Arial Narrow" w:cs="Times New Roman"/>
        </w:rPr>
      </w:pPr>
      <w:r w:rsidRPr="0043752A">
        <w:rPr>
          <w:rFonts w:ascii="Arial Narrow" w:eastAsia="Times New Roman" w:hAnsi="Arial Narrow" w:cs="Times New Roman"/>
        </w:rPr>
        <w:tab/>
      </w:r>
    </w:p>
    <w:p w:rsidR="00CB33BE" w:rsidRPr="0043752A" w:rsidRDefault="00CB33BE" w:rsidP="00CB33BE">
      <w:pPr>
        <w:spacing w:after="0" w:line="360" w:lineRule="auto"/>
        <w:jc w:val="both"/>
        <w:rPr>
          <w:rFonts w:ascii="Arial Narrow" w:eastAsia="Times New Roman" w:hAnsi="Arial Narrow" w:cs="Times New Roman"/>
        </w:rPr>
      </w:pPr>
    </w:p>
    <w:p w:rsidR="00CB33BE" w:rsidRPr="0043752A" w:rsidRDefault="00CB33BE" w:rsidP="00CB33BE">
      <w:pPr>
        <w:spacing w:after="0" w:line="360" w:lineRule="auto"/>
        <w:jc w:val="both"/>
        <w:rPr>
          <w:rFonts w:ascii="Arial Narrow" w:eastAsia="Times New Roman" w:hAnsi="Arial Narrow" w:cs="Times New Roman"/>
        </w:rPr>
      </w:pPr>
    </w:p>
    <w:p w:rsidR="00CB33BE" w:rsidRPr="0043752A" w:rsidRDefault="00CB33BE" w:rsidP="00CB33BE">
      <w:pPr>
        <w:spacing w:after="0" w:line="360" w:lineRule="auto"/>
        <w:jc w:val="both"/>
        <w:rPr>
          <w:rFonts w:ascii="Arial Narrow" w:eastAsia="Times New Roman" w:hAnsi="Arial Narrow" w:cs="Times New Roman"/>
        </w:rPr>
      </w:pPr>
      <w:r w:rsidRPr="0043752A">
        <w:rPr>
          <w:rFonts w:ascii="Arial Narrow" w:eastAsia="Times New Roman" w:hAnsi="Arial Narrow" w:cs="Times New Roman"/>
        </w:rPr>
        <w:t xml:space="preserve">Oświadczam, że jestem osobą niepełnosprawną w rozumieniu ustawy z dnia 27 sierpnia 1997 r. o rehabilitacji zawodowej i społecznej oraz zatrudnianiu osób niepełnosprawnych (Dz. U. z 2011 r. Nr 127, poz. 721, z </w:t>
      </w:r>
      <w:proofErr w:type="spellStart"/>
      <w:r w:rsidRPr="0043752A">
        <w:rPr>
          <w:rFonts w:ascii="Arial Narrow" w:eastAsia="Times New Roman" w:hAnsi="Arial Narrow" w:cs="Times New Roman"/>
        </w:rPr>
        <w:t>późn</w:t>
      </w:r>
      <w:proofErr w:type="spellEnd"/>
      <w:r w:rsidRPr="0043752A">
        <w:rPr>
          <w:rFonts w:ascii="Arial Narrow" w:eastAsia="Times New Roman" w:hAnsi="Arial Narrow" w:cs="Times New Roman"/>
        </w:rPr>
        <w:t xml:space="preserve">. zm.) /  osobą z zaburzeniami psychicznymi, o których mowa w ustawie z dnia 19 sierpnia 1994 r. o ochronie zdrowia psychicznego (Dz. U. 1994 nr 111, poz. 535).* </w:t>
      </w:r>
    </w:p>
    <w:p w:rsidR="00CB33BE" w:rsidRPr="0043752A" w:rsidRDefault="00CB33BE" w:rsidP="00CB33BE">
      <w:pPr>
        <w:spacing w:after="0" w:line="360" w:lineRule="auto"/>
        <w:jc w:val="both"/>
        <w:rPr>
          <w:rFonts w:ascii="Arial Narrow" w:eastAsia="Times New Roman" w:hAnsi="Arial Narrow" w:cs="Times New Roman"/>
          <w:i/>
        </w:rPr>
      </w:pPr>
      <w:r w:rsidRPr="0043752A">
        <w:rPr>
          <w:rFonts w:ascii="Arial Narrow" w:eastAsia="Times New Roman" w:hAnsi="Arial Narrow" w:cs="Times New Roman"/>
        </w:rPr>
        <w:t>Posiadam orzeczenie o stopniu niepełnosprawności/inny dokument poświadczający stan zdrowia* .....................................................................................................................................................................</w:t>
      </w:r>
    </w:p>
    <w:p w:rsidR="00CB33BE" w:rsidRPr="0043752A" w:rsidRDefault="00CB33BE" w:rsidP="00CB33BE">
      <w:pPr>
        <w:spacing w:after="0" w:line="360" w:lineRule="auto"/>
        <w:jc w:val="both"/>
        <w:rPr>
          <w:rFonts w:ascii="Arial Narrow" w:eastAsia="Times New Roman" w:hAnsi="Arial Narrow" w:cs="Times New Roman"/>
          <w:i/>
        </w:rPr>
      </w:pPr>
      <w:r w:rsidRPr="0043752A">
        <w:rPr>
          <w:rFonts w:ascii="Arial Narrow" w:eastAsia="Times New Roman" w:hAnsi="Arial Narrow" w:cs="Times New Roman"/>
          <w:i/>
        </w:rPr>
        <w:t>* Proszę podać jaki</w:t>
      </w:r>
    </w:p>
    <w:p w:rsidR="00CB33BE" w:rsidRPr="0043752A" w:rsidRDefault="00CB33BE" w:rsidP="00CB33BE">
      <w:pPr>
        <w:spacing w:after="0" w:line="360" w:lineRule="auto"/>
        <w:rPr>
          <w:rFonts w:ascii="Arial Narrow" w:eastAsia="Calibri" w:hAnsi="Arial Narrow" w:cs="Times New Roman"/>
        </w:rPr>
      </w:pPr>
    </w:p>
    <w:p w:rsidR="00CB33BE" w:rsidRPr="00666ED4" w:rsidRDefault="00CB33BE" w:rsidP="00CB33BE">
      <w:pPr>
        <w:spacing w:after="0" w:line="360" w:lineRule="auto"/>
        <w:rPr>
          <w:rFonts w:ascii="Arial Narrow" w:eastAsia="Calibri" w:hAnsi="Arial Narrow" w:cs="Times New Roman"/>
          <w:sz w:val="24"/>
        </w:rPr>
      </w:pPr>
    </w:p>
    <w:p w:rsidR="00CB33BE" w:rsidRPr="00666ED4" w:rsidRDefault="00CB33BE" w:rsidP="00CB33BE">
      <w:pPr>
        <w:spacing w:after="0" w:line="360" w:lineRule="auto"/>
        <w:rPr>
          <w:rFonts w:ascii="Arial Narrow" w:eastAsia="Calibri" w:hAnsi="Arial Narrow" w:cs="Times New Roman"/>
          <w:sz w:val="24"/>
        </w:rPr>
      </w:pPr>
    </w:p>
    <w:tbl>
      <w:tblPr>
        <w:tblpPr w:leftFromText="141" w:rightFromText="141" w:vertAnchor="text" w:horzAnchor="page" w:tblpX="931" w:tblpY="97"/>
        <w:tblW w:w="0" w:type="auto"/>
        <w:tblLook w:val="01E0" w:firstRow="1" w:lastRow="1" w:firstColumn="1" w:lastColumn="1" w:noHBand="0" w:noVBand="0"/>
      </w:tblPr>
      <w:tblGrid>
        <w:gridCol w:w="4643"/>
        <w:gridCol w:w="4429"/>
      </w:tblGrid>
      <w:tr w:rsidR="0043752A" w:rsidRPr="00666ED4" w:rsidTr="0043752A">
        <w:tc>
          <w:tcPr>
            <w:tcW w:w="4643" w:type="dxa"/>
          </w:tcPr>
          <w:p w:rsidR="0043752A" w:rsidRPr="00666ED4" w:rsidRDefault="0043752A" w:rsidP="0043752A">
            <w:pPr>
              <w:spacing w:after="60"/>
              <w:rPr>
                <w:rFonts w:ascii="Arial Narrow" w:hAnsi="Arial Narrow" w:cs="Arial"/>
                <w:sz w:val="20"/>
              </w:rPr>
            </w:pPr>
          </w:p>
          <w:p w:rsidR="0043752A" w:rsidRPr="00666ED4" w:rsidRDefault="0043752A" w:rsidP="0043752A">
            <w:pPr>
              <w:spacing w:after="60"/>
              <w:jc w:val="center"/>
              <w:rPr>
                <w:rFonts w:ascii="Arial Narrow" w:hAnsi="Arial Narrow" w:cs="Arial"/>
                <w:sz w:val="20"/>
              </w:rPr>
            </w:pPr>
          </w:p>
          <w:p w:rsidR="0043752A" w:rsidRPr="00666ED4" w:rsidRDefault="0043752A" w:rsidP="0043752A">
            <w:pPr>
              <w:spacing w:after="60"/>
              <w:jc w:val="center"/>
              <w:rPr>
                <w:rFonts w:ascii="Arial Narrow" w:hAnsi="Arial Narrow" w:cs="Arial"/>
                <w:sz w:val="20"/>
              </w:rPr>
            </w:pPr>
            <w:r w:rsidRPr="00666ED4">
              <w:rPr>
                <w:rFonts w:ascii="Arial Narrow" w:hAnsi="Arial Narrow" w:cs="Arial"/>
                <w:sz w:val="20"/>
              </w:rPr>
              <w:t>…..………………………….……………………</w:t>
            </w:r>
          </w:p>
        </w:tc>
        <w:tc>
          <w:tcPr>
            <w:tcW w:w="4429" w:type="dxa"/>
          </w:tcPr>
          <w:p w:rsidR="0043752A" w:rsidRPr="00666ED4" w:rsidRDefault="0043752A" w:rsidP="0043752A">
            <w:pPr>
              <w:spacing w:after="60"/>
              <w:rPr>
                <w:rFonts w:ascii="Arial Narrow" w:hAnsi="Arial Narrow" w:cs="Arial"/>
                <w:sz w:val="20"/>
              </w:rPr>
            </w:pPr>
          </w:p>
          <w:p w:rsidR="0043752A" w:rsidRPr="00666ED4" w:rsidRDefault="0043752A" w:rsidP="0043752A">
            <w:pPr>
              <w:spacing w:after="60"/>
              <w:jc w:val="center"/>
              <w:rPr>
                <w:rFonts w:ascii="Arial Narrow" w:hAnsi="Arial Narrow" w:cs="Arial"/>
                <w:sz w:val="20"/>
              </w:rPr>
            </w:pPr>
          </w:p>
          <w:p w:rsidR="0043752A" w:rsidRPr="00666ED4" w:rsidRDefault="0043752A" w:rsidP="0043752A">
            <w:pPr>
              <w:spacing w:after="60"/>
              <w:jc w:val="center"/>
              <w:rPr>
                <w:rFonts w:ascii="Arial Narrow" w:hAnsi="Arial Narrow" w:cs="Arial"/>
                <w:sz w:val="20"/>
              </w:rPr>
            </w:pPr>
            <w:r w:rsidRPr="00666ED4">
              <w:rPr>
                <w:rFonts w:ascii="Arial Narrow" w:hAnsi="Arial Narrow" w:cs="Arial"/>
                <w:sz w:val="20"/>
              </w:rPr>
              <w:t>……………………………………………………………</w:t>
            </w:r>
          </w:p>
        </w:tc>
      </w:tr>
      <w:tr w:rsidR="0043752A" w:rsidRPr="00666ED4" w:rsidTr="0043752A">
        <w:tc>
          <w:tcPr>
            <w:tcW w:w="4643" w:type="dxa"/>
          </w:tcPr>
          <w:p w:rsidR="0043752A" w:rsidRPr="00666ED4" w:rsidRDefault="0043752A" w:rsidP="0043752A">
            <w:pPr>
              <w:spacing w:after="60"/>
              <w:jc w:val="center"/>
              <w:rPr>
                <w:rFonts w:ascii="Arial Narrow" w:hAnsi="Arial Narrow" w:cs="Arial"/>
                <w:i/>
                <w:sz w:val="20"/>
              </w:rPr>
            </w:pPr>
            <w:r w:rsidRPr="00666ED4">
              <w:rPr>
                <w:rFonts w:ascii="Arial Narrow" w:hAnsi="Arial Narrow" w:cs="Arial"/>
                <w:i/>
                <w:sz w:val="20"/>
              </w:rPr>
              <w:t>MIEJSCOWOŚĆ I DATA</w:t>
            </w:r>
          </w:p>
        </w:tc>
        <w:tc>
          <w:tcPr>
            <w:tcW w:w="4429" w:type="dxa"/>
          </w:tcPr>
          <w:p w:rsidR="0043752A" w:rsidRPr="00666ED4" w:rsidRDefault="0043752A" w:rsidP="0043752A">
            <w:pPr>
              <w:spacing w:after="60"/>
              <w:jc w:val="both"/>
              <w:rPr>
                <w:rFonts w:ascii="Arial Narrow" w:hAnsi="Arial Narrow" w:cs="Arial"/>
                <w:i/>
                <w:sz w:val="20"/>
              </w:rPr>
            </w:pPr>
            <w:r w:rsidRPr="00666ED4">
              <w:rPr>
                <w:rFonts w:ascii="Arial Narrow" w:hAnsi="Arial Narrow" w:cs="Arial"/>
                <w:i/>
                <w:sz w:val="20"/>
              </w:rPr>
              <w:t>CZYTELNY PODPIS UCZESTNIKA PROJEKTU</w:t>
            </w:r>
          </w:p>
        </w:tc>
      </w:tr>
    </w:tbl>
    <w:p w:rsidR="00CB33BE" w:rsidRPr="00666ED4" w:rsidRDefault="00CB33BE" w:rsidP="00CB33BE">
      <w:pPr>
        <w:spacing w:after="0" w:line="360" w:lineRule="auto"/>
        <w:rPr>
          <w:rFonts w:ascii="Arial Narrow" w:eastAsia="Calibri" w:hAnsi="Arial Narrow" w:cs="Times New Roman"/>
          <w:sz w:val="24"/>
        </w:rPr>
      </w:pPr>
    </w:p>
    <w:p w:rsidR="00CB33BE" w:rsidRPr="00666ED4" w:rsidRDefault="00CB33BE" w:rsidP="00CB33BE">
      <w:pPr>
        <w:rPr>
          <w:rFonts w:ascii="Arial Narrow" w:hAnsi="Arial Narrow"/>
        </w:rPr>
      </w:pPr>
    </w:p>
    <w:p w:rsidR="00CB33BE" w:rsidRPr="00666ED4" w:rsidRDefault="00CB33BE" w:rsidP="00CB33BE">
      <w:pPr>
        <w:tabs>
          <w:tab w:val="center" w:pos="1440"/>
          <w:tab w:val="center" w:pos="7200"/>
        </w:tabs>
        <w:spacing w:after="60"/>
        <w:jc w:val="center"/>
        <w:rPr>
          <w:rFonts w:ascii="Arial Narrow" w:hAnsi="Arial Narrow" w:cstheme="minorHAnsi"/>
        </w:rPr>
      </w:pPr>
    </w:p>
    <w:p w:rsidR="00CB33BE" w:rsidRPr="00666ED4" w:rsidRDefault="00CB33BE" w:rsidP="008E7289">
      <w:pPr>
        <w:rPr>
          <w:rFonts w:ascii="Arial Narrow" w:hAnsi="Arial Narrow" w:cs="Arial"/>
          <w:sz w:val="18"/>
        </w:rPr>
      </w:pPr>
    </w:p>
    <w:sectPr w:rsidR="00CB33BE" w:rsidRPr="00666ED4" w:rsidSect="008D1227">
      <w:headerReference w:type="default" r:id="rId10"/>
      <w:footerReference w:type="default" r:id="rId11"/>
      <w:pgSz w:w="11906" w:h="16838"/>
      <w:pgMar w:top="1135" w:right="1417" w:bottom="1134" w:left="1417" w:header="284" w:footer="2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83" w:rsidRDefault="00194C83" w:rsidP="006E0F21">
      <w:pPr>
        <w:spacing w:after="0" w:line="240" w:lineRule="auto"/>
      </w:pPr>
      <w:r>
        <w:separator/>
      </w:r>
    </w:p>
  </w:endnote>
  <w:endnote w:type="continuationSeparator" w:id="0">
    <w:p w:rsidR="00194C83" w:rsidRDefault="00194C83" w:rsidP="006E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12" w:rsidRDefault="00164712" w:rsidP="006E0F21">
    <w:pPr>
      <w:pBdr>
        <w:top w:val="single" w:sz="4" w:space="1" w:color="auto"/>
      </w:pBdr>
      <w:autoSpaceDE w:val="0"/>
      <w:autoSpaceDN w:val="0"/>
      <w:adjustRightInd w:val="0"/>
      <w:spacing w:after="0" w:line="240" w:lineRule="auto"/>
      <w:rPr>
        <w:rFonts w:cstheme="minorHAnsi"/>
        <w:b/>
        <w:bCs/>
        <w:sz w:val="18"/>
        <w:szCs w:val="18"/>
      </w:rPr>
    </w:pPr>
  </w:p>
  <w:p w:rsidR="006E0F21" w:rsidRPr="006E0F21" w:rsidRDefault="006E0F21" w:rsidP="006E0F21">
    <w:pPr>
      <w:pBdr>
        <w:top w:val="single" w:sz="4" w:space="1" w:color="auto"/>
      </w:pBdr>
      <w:autoSpaceDE w:val="0"/>
      <w:autoSpaceDN w:val="0"/>
      <w:adjustRightInd w:val="0"/>
      <w:spacing w:after="0" w:line="240" w:lineRule="auto"/>
      <w:rPr>
        <w:rFonts w:cstheme="minorHAnsi"/>
        <w:b/>
        <w:sz w:val="18"/>
        <w:szCs w:val="18"/>
      </w:rPr>
    </w:pPr>
    <w:r w:rsidRPr="006E0F21">
      <w:rPr>
        <w:rFonts w:cstheme="minorHAnsi"/>
        <w:b/>
        <w:bCs/>
        <w:sz w:val="18"/>
        <w:szCs w:val="18"/>
      </w:rPr>
      <w:t>Wojewódzki Zakład Doskonalenia Zawodowego w Gorzowie Wlkp.</w:t>
    </w:r>
    <w:r w:rsidRPr="006E0F21">
      <w:rPr>
        <w:rFonts w:cstheme="minorHAnsi"/>
        <w:b/>
        <w:bCs/>
        <w:sz w:val="18"/>
        <w:szCs w:val="18"/>
      </w:rPr>
      <w:tab/>
      <w:t xml:space="preserve">     </w:t>
    </w:r>
    <w:r>
      <w:rPr>
        <w:rFonts w:cstheme="minorHAnsi"/>
        <w:b/>
        <w:bCs/>
        <w:sz w:val="18"/>
        <w:szCs w:val="18"/>
      </w:rPr>
      <w:t xml:space="preserve">          </w:t>
    </w:r>
  </w:p>
  <w:p w:rsidR="006E0F21" w:rsidRPr="006E0F21" w:rsidRDefault="006E0F21" w:rsidP="006E0F21">
    <w:pPr>
      <w:autoSpaceDE w:val="0"/>
      <w:autoSpaceDN w:val="0"/>
      <w:adjustRightInd w:val="0"/>
      <w:spacing w:after="0" w:line="240" w:lineRule="auto"/>
      <w:rPr>
        <w:rFonts w:cstheme="minorHAnsi"/>
        <w:sz w:val="18"/>
        <w:szCs w:val="18"/>
      </w:rPr>
    </w:pPr>
    <w:r w:rsidRPr="006E0F21">
      <w:rPr>
        <w:rFonts w:cstheme="minorHAnsi"/>
        <w:bCs/>
        <w:sz w:val="18"/>
        <w:szCs w:val="18"/>
      </w:rPr>
      <w:t>ul. Sikorskiego 95, 66-400 Gorzów Wielkopolski</w:t>
    </w:r>
    <w:r w:rsidRPr="006E0F21">
      <w:rPr>
        <w:rFonts w:cstheme="minorHAnsi"/>
        <w:bCs/>
        <w:sz w:val="18"/>
        <w:szCs w:val="18"/>
      </w:rPr>
      <w:tab/>
      <w:t xml:space="preserve">                                                    </w:t>
    </w:r>
    <w:r>
      <w:rPr>
        <w:rFonts w:cstheme="minorHAnsi"/>
        <w:bCs/>
        <w:sz w:val="18"/>
        <w:szCs w:val="18"/>
      </w:rPr>
      <w:t xml:space="preserve">               </w:t>
    </w:r>
  </w:p>
  <w:p w:rsidR="006E0F21" w:rsidRPr="006E0F21" w:rsidRDefault="006E0F21" w:rsidP="006E0F21">
    <w:pPr>
      <w:autoSpaceDE w:val="0"/>
      <w:autoSpaceDN w:val="0"/>
      <w:adjustRightInd w:val="0"/>
      <w:spacing w:after="0" w:line="240" w:lineRule="auto"/>
      <w:rPr>
        <w:rFonts w:cstheme="minorHAnsi"/>
        <w:sz w:val="18"/>
        <w:szCs w:val="18"/>
      </w:rPr>
    </w:pPr>
    <w:r w:rsidRPr="006E0F21">
      <w:rPr>
        <w:rFonts w:cstheme="minorHAnsi"/>
        <w:bCs/>
        <w:sz w:val="18"/>
        <w:szCs w:val="18"/>
      </w:rPr>
      <w:t xml:space="preserve">tel.: (+48 95) 720 73 25, faks: (+48 95) 720 73 25   </w:t>
    </w:r>
    <w:r w:rsidRPr="006E0F21">
      <w:rPr>
        <w:rFonts w:cstheme="minorHAnsi"/>
        <w:bCs/>
        <w:sz w:val="18"/>
        <w:szCs w:val="18"/>
      </w:rPr>
      <w:tab/>
      <w:t xml:space="preserve">                      </w:t>
    </w:r>
    <w:r>
      <w:rPr>
        <w:rFonts w:cstheme="minorHAnsi"/>
        <w:bCs/>
        <w:sz w:val="18"/>
        <w:szCs w:val="18"/>
      </w:rPr>
      <w:t xml:space="preserve">                            </w:t>
    </w:r>
  </w:p>
  <w:p w:rsidR="000B6B3E" w:rsidRDefault="006E0F21" w:rsidP="006E0F21">
    <w:pPr>
      <w:autoSpaceDE w:val="0"/>
      <w:autoSpaceDN w:val="0"/>
      <w:adjustRightInd w:val="0"/>
      <w:spacing w:after="0" w:line="240" w:lineRule="auto"/>
      <w:rPr>
        <w:rFonts w:cstheme="minorHAnsi"/>
        <w:bCs/>
        <w:sz w:val="18"/>
        <w:szCs w:val="18"/>
      </w:rPr>
    </w:pPr>
    <w:r w:rsidRPr="00817088">
      <w:rPr>
        <w:rFonts w:cstheme="minorHAnsi"/>
        <w:bCs/>
        <w:sz w:val="18"/>
        <w:szCs w:val="18"/>
      </w:rPr>
      <w:t xml:space="preserve">NIP: 599-27-94-335, </w:t>
    </w:r>
    <w:hyperlink r:id="rId1" w:history="1">
      <w:r w:rsidRPr="00817088">
        <w:rPr>
          <w:rStyle w:val="Hipercze"/>
          <w:rFonts w:cstheme="minorHAnsi"/>
          <w:bCs/>
          <w:sz w:val="18"/>
          <w:szCs w:val="18"/>
        </w:rPr>
        <w:t>www.zdz.gorzow.pl</w:t>
      </w:r>
    </w:hyperlink>
    <w:r w:rsidRPr="00817088">
      <w:rPr>
        <w:rFonts w:cstheme="minorHAnsi"/>
        <w:bCs/>
        <w:sz w:val="18"/>
        <w:szCs w:val="18"/>
      </w:rPr>
      <w:t xml:space="preserve">       </w:t>
    </w:r>
    <w:r w:rsidRPr="00817088">
      <w:rPr>
        <w:rFonts w:cstheme="minorHAnsi"/>
        <w:bCs/>
        <w:sz w:val="18"/>
        <w:szCs w:val="18"/>
      </w:rPr>
      <w:tab/>
    </w:r>
    <w:r w:rsidRPr="00817088">
      <w:rPr>
        <w:rFonts w:cstheme="minorHAnsi"/>
        <w:bCs/>
        <w:sz w:val="18"/>
        <w:szCs w:val="18"/>
      </w:rPr>
      <w:tab/>
    </w:r>
    <w:r w:rsidRPr="00817088">
      <w:rPr>
        <w:rFonts w:cstheme="minorHAnsi"/>
        <w:bCs/>
        <w:sz w:val="18"/>
        <w:szCs w:val="18"/>
      </w:rPr>
      <w:tab/>
    </w:r>
    <w:r w:rsidRPr="00817088">
      <w:rPr>
        <w:rFonts w:cstheme="minorHAnsi"/>
        <w:bCs/>
        <w:sz w:val="18"/>
        <w:szCs w:val="18"/>
      </w:rPr>
      <w:tab/>
    </w:r>
    <w:r w:rsidRPr="00817088">
      <w:rPr>
        <w:rFonts w:cstheme="minorHAnsi"/>
        <w:bCs/>
        <w:sz w:val="18"/>
        <w:szCs w:val="18"/>
      </w:rPr>
      <w:tab/>
    </w:r>
    <w:r w:rsidRPr="00817088">
      <w:rPr>
        <w:rFonts w:cstheme="minorHAnsi"/>
        <w:bCs/>
        <w:sz w:val="18"/>
        <w:szCs w:val="18"/>
      </w:rPr>
      <w:tab/>
      <w:t xml:space="preserve">             </w:t>
    </w:r>
  </w:p>
  <w:p w:rsidR="006E0F21" w:rsidRPr="00817088" w:rsidRDefault="006E0F21" w:rsidP="006E0F21">
    <w:pPr>
      <w:autoSpaceDE w:val="0"/>
      <w:autoSpaceDN w:val="0"/>
      <w:adjustRightInd w:val="0"/>
      <w:spacing w:after="0" w:line="240" w:lineRule="auto"/>
      <w:rPr>
        <w:rFonts w:cstheme="minorHAnsi"/>
        <w:sz w:val="18"/>
        <w:szCs w:val="18"/>
      </w:rPr>
    </w:pPr>
    <w:r w:rsidRPr="00817088">
      <w:rPr>
        <w:rFonts w:cstheme="minorHAnsi"/>
        <w:sz w:val="18"/>
        <w:szCs w:val="18"/>
      </w:rPr>
      <w:t xml:space="preserve">mail: </w:t>
    </w:r>
    <w:r w:rsidR="000B6B3E">
      <w:rPr>
        <w:rFonts w:cstheme="minorHAnsi"/>
        <w:sz w:val="18"/>
        <w:szCs w:val="18"/>
      </w:rPr>
      <w:t>wzdzbwe</w:t>
    </w:r>
    <w:r w:rsidRPr="00817088">
      <w:rPr>
        <w:rFonts w:cstheme="minorHAnsi"/>
        <w:sz w:val="18"/>
        <w:szCs w:val="18"/>
      </w:rPr>
      <w:t>@zdz.gorzow.pl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83" w:rsidRDefault="00194C83" w:rsidP="006E0F21">
      <w:pPr>
        <w:spacing w:after="0" w:line="240" w:lineRule="auto"/>
      </w:pPr>
      <w:r>
        <w:separator/>
      </w:r>
    </w:p>
  </w:footnote>
  <w:footnote w:type="continuationSeparator" w:id="0">
    <w:p w:rsidR="00194C83" w:rsidRDefault="00194C83" w:rsidP="006E0F21">
      <w:pPr>
        <w:spacing w:after="0" w:line="240" w:lineRule="auto"/>
      </w:pPr>
      <w:r>
        <w:continuationSeparator/>
      </w:r>
    </w:p>
  </w:footnote>
  <w:footnote w:id="1">
    <w:p w:rsidR="0060683C" w:rsidRPr="0095540A" w:rsidRDefault="0060683C" w:rsidP="0060683C">
      <w:pPr>
        <w:pStyle w:val="Tekstprzypisudolnego"/>
        <w:jc w:val="both"/>
        <w:rPr>
          <w:rFonts w:ascii="Arial Narrow" w:hAnsi="Arial Narrow" w:cs="Arial"/>
        </w:rPr>
      </w:pPr>
      <w:r w:rsidRPr="0095540A">
        <w:rPr>
          <w:rStyle w:val="Odwoanieprzypisudolnego"/>
          <w:rFonts w:ascii="Arial Narrow" w:hAnsi="Arial Narrow" w:cs="Arial"/>
          <w:sz w:val="16"/>
        </w:rPr>
        <w:footnoteRef/>
      </w:r>
      <w:r w:rsidRPr="0095540A">
        <w:rPr>
          <w:rFonts w:ascii="Arial Narrow" w:hAnsi="Arial Narrow" w:cs="Arial"/>
          <w:b/>
          <w:bCs/>
          <w:i/>
          <w:sz w:val="16"/>
        </w:rPr>
        <w:t>Z</w:t>
      </w:r>
      <w:r w:rsidRPr="0095540A">
        <w:rPr>
          <w:rFonts w:ascii="Arial Narrow" w:hAnsi="Arial Narrow" w:cs="Arial"/>
          <w:b/>
          <w:bCs/>
          <w:i/>
          <w:sz w:val="16"/>
          <w:lang w:val="ru-RU"/>
        </w:rPr>
        <w:t xml:space="preserve">godnie z art. 25 Kodeksu Cywilnego – </w:t>
      </w:r>
      <w:r w:rsidRPr="0095540A">
        <w:rPr>
          <w:rFonts w:ascii="Arial Narrow" w:hAnsi="Arial Narrow" w:cs="Arial"/>
          <w:i/>
          <w:iCs/>
          <w:sz w:val="16"/>
          <w:lang w:val="ru-RU"/>
        </w:rPr>
        <w:t>miejscem zamieszkania osoby fizycznej jest miejscowość,w której osoba ta przebywa z zamiarem stałego pobytu</w:t>
      </w:r>
    </w:p>
  </w:footnote>
  <w:footnote w:id="2">
    <w:p w:rsidR="008E7289" w:rsidRPr="00020BE4" w:rsidRDefault="008E7289" w:rsidP="00020BE4">
      <w:pPr>
        <w:jc w:val="both"/>
        <w:rPr>
          <w:rFonts w:ascii="Arial Narrow" w:eastAsia="Times New Roman" w:hAnsi="Arial Narrow" w:cs="Arial"/>
          <w:sz w:val="16"/>
          <w:szCs w:val="16"/>
        </w:rPr>
      </w:pPr>
      <w:r w:rsidRPr="0095540A">
        <w:rPr>
          <w:rStyle w:val="Odwoanieprzypisudolnego"/>
          <w:rFonts w:ascii="Arial Narrow" w:hAnsi="Arial Narrow"/>
          <w:sz w:val="16"/>
          <w:szCs w:val="16"/>
        </w:rPr>
        <w:footnoteRef/>
      </w:r>
      <w:r w:rsidRPr="0095540A">
        <w:rPr>
          <w:rFonts w:ascii="Arial Narrow" w:hAnsi="Arial Narrow"/>
          <w:sz w:val="16"/>
          <w:szCs w:val="16"/>
        </w:rPr>
        <w:t xml:space="preserve"> </w:t>
      </w:r>
      <w:r w:rsidRPr="0095540A">
        <w:rPr>
          <w:rFonts w:ascii="Arial Narrow" w:hAnsi="Arial Narrow"/>
          <w:b/>
          <w:sz w:val="16"/>
          <w:szCs w:val="16"/>
        </w:rPr>
        <w:t>Bierni zawodowo</w:t>
      </w:r>
      <w:r w:rsidRPr="0095540A">
        <w:rPr>
          <w:rFonts w:ascii="Arial Narrow" w:hAnsi="Arial Narrow"/>
          <w:sz w:val="16"/>
          <w:szCs w:val="16"/>
        </w:rPr>
        <w:t xml:space="preserve"> - </w:t>
      </w:r>
      <w:r w:rsidRPr="0095540A">
        <w:rPr>
          <w:rFonts w:ascii="Arial Narrow" w:eastAsia="Times New Roman" w:hAnsi="Arial Narrow" w:cs="Arial"/>
          <w:sz w:val="16"/>
          <w:szCs w:val="16"/>
        </w:rPr>
        <w:t>to osoby, które w danej chwili nie tworzą zasobów siły roboczej (tzn. nie pracują i nie są bezrobotne). Za biernych zawodowo uznaje się m.in. studentów studiów stacjonarnych.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3">
    <w:p w:rsidR="0095540A" w:rsidRPr="0095540A" w:rsidRDefault="0095540A" w:rsidP="0060683C">
      <w:pPr>
        <w:pStyle w:val="Tekstprzypisudolnego"/>
        <w:rPr>
          <w:rFonts w:ascii="Arial Narrow" w:hAnsi="Arial Narrow" w:cs="Arial"/>
        </w:rPr>
      </w:pPr>
      <w:r w:rsidRPr="0095540A">
        <w:rPr>
          <w:rStyle w:val="Odwoanieprzypisudolnego"/>
          <w:rFonts w:ascii="Arial Narrow" w:hAnsi="Arial Narrow" w:cs="Arial"/>
          <w:sz w:val="16"/>
        </w:rPr>
        <w:footnoteRef/>
      </w:r>
      <w:r w:rsidRPr="0095540A">
        <w:rPr>
          <w:rFonts w:ascii="Arial Narrow" w:hAnsi="Arial Narrow" w:cs="Arial"/>
          <w:sz w:val="16"/>
        </w:rPr>
        <w:t xml:space="preserve"> Do dokumentów rekrutacyjnych należy dołączyć kopię orzeczenia o niepełnosprawności.</w:t>
      </w:r>
    </w:p>
  </w:footnote>
  <w:footnote w:id="4">
    <w:p w:rsidR="0038215C" w:rsidRPr="0038215C" w:rsidRDefault="0038215C">
      <w:pPr>
        <w:pStyle w:val="Tekstprzypisudolnego"/>
        <w:rPr>
          <w:rFonts w:ascii="Arial Narrow" w:hAnsi="Arial Narrow"/>
          <w:sz w:val="18"/>
          <w:szCs w:val="18"/>
        </w:rPr>
      </w:pPr>
      <w:r w:rsidRPr="0038215C">
        <w:rPr>
          <w:rStyle w:val="Odwoanieprzypisudolnego"/>
          <w:rFonts w:ascii="Arial Narrow" w:hAnsi="Arial Narrow"/>
          <w:sz w:val="18"/>
          <w:szCs w:val="18"/>
        </w:rPr>
        <w:footnoteRef/>
      </w:r>
      <w:r w:rsidRPr="0038215C">
        <w:rPr>
          <w:rFonts w:ascii="Arial Narrow" w:hAnsi="Arial Narrow"/>
          <w:sz w:val="18"/>
          <w:szCs w:val="18"/>
        </w:rPr>
        <w:t xml:space="preserve"> Dotyczy umów o dofinansowanie zawieranych w ramach Działania 1.2 lub 1.3</w:t>
      </w:r>
    </w:p>
  </w:footnote>
  <w:footnote w:id="5">
    <w:p w:rsidR="0038215C" w:rsidRDefault="0038215C">
      <w:pPr>
        <w:pStyle w:val="Tekstprzypisudolnego"/>
      </w:pPr>
      <w:r w:rsidRPr="0038215C">
        <w:rPr>
          <w:rStyle w:val="Odwoanieprzypisudolnego"/>
          <w:rFonts w:ascii="Arial Narrow" w:hAnsi="Arial Narrow"/>
          <w:sz w:val="18"/>
          <w:szCs w:val="18"/>
        </w:rPr>
        <w:footnoteRef/>
      </w:r>
      <w:r w:rsidRPr="0038215C">
        <w:rPr>
          <w:rFonts w:ascii="Arial Narrow" w:hAnsi="Arial Narrow"/>
          <w:sz w:val="18"/>
          <w:szCs w:val="18"/>
        </w:rPr>
        <w:t xml:space="preserve"> W przypadku deklaracji uczestnictwa w projekcie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21" w:rsidRDefault="00984952" w:rsidP="006E0F21">
    <w:pPr>
      <w:pStyle w:val="Nagwek"/>
      <w:jc w:val="center"/>
    </w:pPr>
    <w:r w:rsidRPr="00B20FF3">
      <w:rPr>
        <w:noProof/>
      </w:rPr>
      <w:drawing>
        <wp:inline distT="0" distB="0" distL="0" distR="0" wp14:anchorId="5302DF49" wp14:editId="303CC963">
          <wp:extent cx="5753100" cy="742950"/>
          <wp:effectExtent l="0" t="0" r="0" b="0"/>
          <wp:docPr id="9" name="Obraz 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ebdings" w:hAnsi="Webdings" w:cs="Aria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Webdings" w:hAnsi="Webdings" w:cs="Aria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F752B630"/>
    <w:name w:val="WWNum4"/>
    <w:lvl w:ilvl="0">
      <w:start w:val="1"/>
      <w:numFmt w:val="bullet"/>
      <w:lvlText w:val=""/>
      <w:lvlJc w:val="left"/>
      <w:pPr>
        <w:tabs>
          <w:tab w:val="num" w:pos="0"/>
        </w:tabs>
        <w:ind w:left="720" w:hanging="360"/>
      </w:pPr>
      <w:rPr>
        <w:rFonts w:ascii="Webdings" w:hAnsi="Webdings" w:cs="Arial"/>
        <w:b/>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31"/>
        </w:tabs>
        <w:ind w:left="689" w:hanging="360"/>
      </w:pPr>
      <w:rPr>
        <w:rFonts w:ascii="Webdings" w:hAnsi="Webdings" w:cs="Aria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AC48C3"/>
    <w:multiLevelType w:val="hybridMultilevel"/>
    <w:tmpl w:val="274CF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A50EA"/>
    <w:multiLevelType w:val="hybridMultilevel"/>
    <w:tmpl w:val="DD5CD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8C5196"/>
    <w:multiLevelType w:val="hybridMultilevel"/>
    <w:tmpl w:val="25300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694C60"/>
    <w:multiLevelType w:val="multilevel"/>
    <w:tmpl w:val="0694A5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ascii="Arial Narrow" w:eastAsiaTheme="minorEastAsia" w:hAnsi="Arial Narrow" w:cs="Arial"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7F02177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3B056B8"/>
    <w:multiLevelType w:val="hybridMultilevel"/>
    <w:tmpl w:val="31C25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853731"/>
    <w:multiLevelType w:val="hybridMultilevel"/>
    <w:tmpl w:val="459E1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FA1F8F"/>
    <w:multiLevelType w:val="hybridMultilevel"/>
    <w:tmpl w:val="AA3E9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FE374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0405B0"/>
    <w:multiLevelType w:val="hybridMultilevel"/>
    <w:tmpl w:val="1FBCD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7"/>
  </w:num>
  <w:num w:numId="3">
    <w:abstractNumId w:val="1"/>
  </w:num>
  <w:num w:numId="4">
    <w:abstractNumId w:val="3"/>
  </w:num>
  <w:num w:numId="5">
    <w:abstractNumId w:val="0"/>
  </w:num>
  <w:num w:numId="6">
    <w:abstractNumId w:val="2"/>
  </w:num>
  <w:num w:numId="7">
    <w:abstractNumId w:val="8"/>
  </w:num>
  <w:num w:numId="8">
    <w:abstractNumId w:val="13"/>
  </w:num>
  <w:num w:numId="9">
    <w:abstractNumId w:val="12"/>
  </w:num>
  <w:num w:numId="10">
    <w:abstractNumId w:val="7"/>
  </w:num>
  <w:num w:numId="11">
    <w:abstractNumId w:val="11"/>
  </w:num>
  <w:num w:numId="12">
    <w:abstractNumId w:val="20"/>
  </w:num>
  <w:num w:numId="13">
    <w:abstractNumId w:val="14"/>
  </w:num>
  <w:num w:numId="14">
    <w:abstractNumId w:val="6"/>
  </w:num>
  <w:num w:numId="15">
    <w:abstractNumId w:val="16"/>
  </w:num>
  <w:num w:numId="16">
    <w:abstractNumId w:val="5"/>
  </w:num>
  <w:num w:numId="17">
    <w:abstractNumId w:val="19"/>
  </w:num>
  <w:num w:numId="18">
    <w:abstractNumId w:val="18"/>
  </w:num>
  <w:num w:numId="19">
    <w:abstractNumId w:val="10"/>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1"/>
    <w:rsid w:val="00015BC7"/>
    <w:rsid w:val="00020BE4"/>
    <w:rsid w:val="00051E58"/>
    <w:rsid w:val="000619E1"/>
    <w:rsid w:val="00067935"/>
    <w:rsid w:val="000A0F76"/>
    <w:rsid w:val="000A1F84"/>
    <w:rsid w:val="000B6B3E"/>
    <w:rsid w:val="000C0C9D"/>
    <w:rsid w:val="000C7608"/>
    <w:rsid w:val="000C7E18"/>
    <w:rsid w:val="000D7316"/>
    <w:rsid w:val="00137072"/>
    <w:rsid w:val="0014452E"/>
    <w:rsid w:val="00164712"/>
    <w:rsid w:val="00194C83"/>
    <w:rsid w:val="001952D2"/>
    <w:rsid w:val="001C5883"/>
    <w:rsid w:val="001D43EA"/>
    <w:rsid w:val="001E5C4B"/>
    <w:rsid w:val="001F39D5"/>
    <w:rsid w:val="0020123B"/>
    <w:rsid w:val="00255FFF"/>
    <w:rsid w:val="00273809"/>
    <w:rsid w:val="002770FE"/>
    <w:rsid w:val="00281426"/>
    <w:rsid w:val="002C30F2"/>
    <w:rsid w:val="002D0A3F"/>
    <w:rsid w:val="002D38D0"/>
    <w:rsid w:val="002D6879"/>
    <w:rsid w:val="002D7026"/>
    <w:rsid w:val="002F4288"/>
    <w:rsid w:val="003372F1"/>
    <w:rsid w:val="00341D5F"/>
    <w:rsid w:val="00354E78"/>
    <w:rsid w:val="003575E7"/>
    <w:rsid w:val="0038215C"/>
    <w:rsid w:val="00383AAE"/>
    <w:rsid w:val="00390D15"/>
    <w:rsid w:val="003D0B6E"/>
    <w:rsid w:val="003E437B"/>
    <w:rsid w:val="004278AD"/>
    <w:rsid w:val="00435720"/>
    <w:rsid w:val="0043752A"/>
    <w:rsid w:val="00450A7F"/>
    <w:rsid w:val="00476580"/>
    <w:rsid w:val="004F7D3C"/>
    <w:rsid w:val="00530272"/>
    <w:rsid w:val="00535A15"/>
    <w:rsid w:val="0054063B"/>
    <w:rsid w:val="00574BD7"/>
    <w:rsid w:val="005871BF"/>
    <w:rsid w:val="005B0E8B"/>
    <w:rsid w:val="005F6C66"/>
    <w:rsid w:val="0060683C"/>
    <w:rsid w:val="00655145"/>
    <w:rsid w:val="00666ED4"/>
    <w:rsid w:val="006955B9"/>
    <w:rsid w:val="006B58F8"/>
    <w:rsid w:val="006C2127"/>
    <w:rsid w:val="006D5C62"/>
    <w:rsid w:val="006E0F21"/>
    <w:rsid w:val="006E7F15"/>
    <w:rsid w:val="006F1E9C"/>
    <w:rsid w:val="0070684B"/>
    <w:rsid w:val="00710F86"/>
    <w:rsid w:val="00727B52"/>
    <w:rsid w:val="0076760B"/>
    <w:rsid w:val="00773C11"/>
    <w:rsid w:val="007A77BA"/>
    <w:rsid w:val="007B66EE"/>
    <w:rsid w:val="007F70C2"/>
    <w:rsid w:val="00810A67"/>
    <w:rsid w:val="00817088"/>
    <w:rsid w:val="0082112C"/>
    <w:rsid w:val="008517BD"/>
    <w:rsid w:val="00854D31"/>
    <w:rsid w:val="0089520D"/>
    <w:rsid w:val="008D1227"/>
    <w:rsid w:val="008E7289"/>
    <w:rsid w:val="008F662D"/>
    <w:rsid w:val="00921999"/>
    <w:rsid w:val="00926960"/>
    <w:rsid w:val="009322AE"/>
    <w:rsid w:val="00950A44"/>
    <w:rsid w:val="0095540A"/>
    <w:rsid w:val="00984952"/>
    <w:rsid w:val="009924ED"/>
    <w:rsid w:val="00992C93"/>
    <w:rsid w:val="009F1A69"/>
    <w:rsid w:val="009F3CCA"/>
    <w:rsid w:val="00A34B3E"/>
    <w:rsid w:val="00A503C2"/>
    <w:rsid w:val="00A772E8"/>
    <w:rsid w:val="00A90C7B"/>
    <w:rsid w:val="00A95084"/>
    <w:rsid w:val="00A95890"/>
    <w:rsid w:val="00AC0404"/>
    <w:rsid w:val="00AF4FA7"/>
    <w:rsid w:val="00B00242"/>
    <w:rsid w:val="00B50CA0"/>
    <w:rsid w:val="00B55D1B"/>
    <w:rsid w:val="00B805D9"/>
    <w:rsid w:val="00B81D8C"/>
    <w:rsid w:val="00BD56BF"/>
    <w:rsid w:val="00BF2F6E"/>
    <w:rsid w:val="00C04000"/>
    <w:rsid w:val="00C17111"/>
    <w:rsid w:val="00C24BC6"/>
    <w:rsid w:val="00C40029"/>
    <w:rsid w:val="00C55864"/>
    <w:rsid w:val="00C5796F"/>
    <w:rsid w:val="00C675E5"/>
    <w:rsid w:val="00C67A43"/>
    <w:rsid w:val="00C71A48"/>
    <w:rsid w:val="00C73CE3"/>
    <w:rsid w:val="00C76A84"/>
    <w:rsid w:val="00CB33BE"/>
    <w:rsid w:val="00CB6E4C"/>
    <w:rsid w:val="00CC1227"/>
    <w:rsid w:val="00D17920"/>
    <w:rsid w:val="00D2571E"/>
    <w:rsid w:val="00D6300B"/>
    <w:rsid w:val="00D64B35"/>
    <w:rsid w:val="00D67CE0"/>
    <w:rsid w:val="00D86B06"/>
    <w:rsid w:val="00D91D03"/>
    <w:rsid w:val="00DA10E0"/>
    <w:rsid w:val="00DA1DE6"/>
    <w:rsid w:val="00DB439E"/>
    <w:rsid w:val="00E02ECB"/>
    <w:rsid w:val="00E17F5D"/>
    <w:rsid w:val="00E217FF"/>
    <w:rsid w:val="00E522E8"/>
    <w:rsid w:val="00E63EF7"/>
    <w:rsid w:val="00E95122"/>
    <w:rsid w:val="00EA17A3"/>
    <w:rsid w:val="00EB6984"/>
    <w:rsid w:val="00EC2447"/>
    <w:rsid w:val="00F004BC"/>
    <w:rsid w:val="00F2235C"/>
    <w:rsid w:val="00F34D0A"/>
    <w:rsid w:val="00F559B5"/>
    <w:rsid w:val="00F5705C"/>
    <w:rsid w:val="00F83C5B"/>
    <w:rsid w:val="00FB5B62"/>
    <w:rsid w:val="00FB5E84"/>
    <w:rsid w:val="00FC3C68"/>
    <w:rsid w:val="00FE38E3"/>
    <w:rsid w:val="00FF3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309D"/>
  <w15:docId w15:val="{02C3CC3D-8B23-4D15-982C-A09AF6D2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A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F21"/>
    <w:rPr>
      <w:rFonts w:ascii="Tahoma" w:hAnsi="Tahoma" w:cs="Tahoma"/>
      <w:sz w:val="16"/>
      <w:szCs w:val="16"/>
    </w:rPr>
  </w:style>
  <w:style w:type="paragraph" w:styleId="Nagwek">
    <w:name w:val="header"/>
    <w:basedOn w:val="Normalny"/>
    <w:link w:val="NagwekZnak"/>
    <w:uiPriority w:val="99"/>
    <w:unhideWhenUsed/>
    <w:rsid w:val="006E0F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F21"/>
  </w:style>
  <w:style w:type="paragraph" w:styleId="Stopka">
    <w:name w:val="footer"/>
    <w:basedOn w:val="Normalny"/>
    <w:link w:val="StopkaZnak"/>
    <w:uiPriority w:val="99"/>
    <w:unhideWhenUsed/>
    <w:rsid w:val="006E0F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F21"/>
  </w:style>
  <w:style w:type="character" w:styleId="Hipercze">
    <w:name w:val="Hyperlink"/>
    <w:basedOn w:val="Domylnaczcionkaakapitu"/>
    <w:uiPriority w:val="99"/>
    <w:unhideWhenUsed/>
    <w:rsid w:val="006E0F21"/>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A95890"/>
    <w:pPr>
      <w:spacing w:after="0" w:line="240" w:lineRule="auto"/>
    </w:pPr>
    <w:rPr>
      <w:rFonts w:ascii="Times New Roman" w:eastAsia="Times New Roman" w:hAnsi="Times New Roman" w:cs="Times New Roman"/>
      <w:sz w:val="20"/>
      <w:szCs w:val="20"/>
      <w:lang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A95890"/>
    <w:rPr>
      <w:rFonts w:ascii="Times New Roman" w:eastAsia="Times New Roman" w:hAnsi="Times New Roman" w:cs="Times New Roman"/>
      <w:sz w:val="20"/>
      <w:szCs w:val="20"/>
      <w:lang w:eastAsia="en-US"/>
    </w:rPr>
  </w:style>
  <w:style w:type="character" w:styleId="Odwoanieprzypisudolnego">
    <w:name w:val="footnote reference"/>
    <w:aliases w:val="Footnote Reference Number"/>
    <w:semiHidden/>
    <w:rsid w:val="00A95890"/>
    <w:rPr>
      <w:vertAlign w:val="superscript"/>
    </w:rPr>
  </w:style>
  <w:style w:type="paragraph" w:customStyle="1" w:styleId="Zawartotabeli">
    <w:name w:val="Zawartość tabeli"/>
    <w:basedOn w:val="Normalny"/>
    <w:rsid w:val="0060683C"/>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Akapitzlist1">
    <w:name w:val="Akapit z listą1"/>
    <w:basedOn w:val="Normalny"/>
    <w:rsid w:val="0060683C"/>
    <w:pPr>
      <w:suppressAutoHyphens/>
      <w:spacing w:after="0" w:line="240" w:lineRule="auto"/>
      <w:ind w:left="720"/>
      <w:contextualSpacing/>
    </w:pPr>
    <w:rPr>
      <w:rFonts w:ascii="Times New Roman" w:eastAsia="Times New Roman" w:hAnsi="Times New Roman" w:cs="Times New Roman"/>
      <w:kern w:val="2"/>
      <w:sz w:val="20"/>
      <w:szCs w:val="20"/>
      <w:lang w:eastAsia="zh-CN"/>
    </w:rPr>
  </w:style>
  <w:style w:type="paragraph" w:styleId="Akapitzlist">
    <w:name w:val="List Paragraph"/>
    <w:basedOn w:val="Normalny"/>
    <w:link w:val="AkapitzlistZnak"/>
    <w:uiPriority w:val="34"/>
    <w:qFormat/>
    <w:rsid w:val="0060683C"/>
    <w:pPr>
      <w:ind w:left="720"/>
      <w:contextualSpacing/>
    </w:pPr>
    <w:rPr>
      <w:rFonts w:eastAsiaTheme="minorHAnsi"/>
      <w:lang w:eastAsia="en-US"/>
    </w:rPr>
  </w:style>
  <w:style w:type="character" w:customStyle="1" w:styleId="xbe">
    <w:name w:val="_xbe"/>
    <w:basedOn w:val="Domylnaczcionkaakapitu"/>
    <w:rsid w:val="0060683C"/>
  </w:style>
  <w:style w:type="table" w:styleId="Tabela-Siatka">
    <w:name w:val="Table Grid"/>
    <w:basedOn w:val="Standardowy"/>
    <w:rsid w:val="006068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B33BE"/>
    <w:rPr>
      <w:rFonts w:eastAsiaTheme="minorHAnsi"/>
      <w:lang w:eastAsia="en-US"/>
    </w:rPr>
  </w:style>
  <w:style w:type="paragraph" w:styleId="Bezodstpw">
    <w:name w:val="No Spacing"/>
    <w:uiPriority w:val="1"/>
    <w:qFormat/>
    <w:rsid w:val="00CB33BE"/>
    <w:pPr>
      <w:spacing w:after="0" w:line="240" w:lineRule="auto"/>
    </w:pPr>
    <w:rPr>
      <w:rFonts w:eastAsiaTheme="minorHAnsi"/>
      <w:lang w:eastAsia="en-US"/>
    </w:rPr>
  </w:style>
  <w:style w:type="paragraph" w:styleId="Tekstprzypisukocowego">
    <w:name w:val="endnote text"/>
    <w:basedOn w:val="Normalny"/>
    <w:link w:val="TekstprzypisukocowegoZnak"/>
    <w:uiPriority w:val="99"/>
    <w:semiHidden/>
    <w:unhideWhenUsed/>
    <w:rsid w:val="003821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15C"/>
    <w:rPr>
      <w:sz w:val="20"/>
      <w:szCs w:val="20"/>
    </w:rPr>
  </w:style>
  <w:style w:type="character" w:styleId="Odwoanieprzypisukocowego">
    <w:name w:val="endnote reference"/>
    <w:basedOn w:val="Domylnaczcionkaakapitu"/>
    <w:uiPriority w:val="99"/>
    <w:semiHidden/>
    <w:unhideWhenUsed/>
    <w:rsid w:val="00382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71956">
      <w:bodyDiv w:val="1"/>
      <w:marLeft w:val="0"/>
      <w:marRight w:val="0"/>
      <w:marTop w:val="0"/>
      <w:marBottom w:val="0"/>
      <w:divBdr>
        <w:top w:val="none" w:sz="0" w:space="0" w:color="auto"/>
        <w:left w:val="none" w:sz="0" w:space="0" w:color="auto"/>
        <w:bottom w:val="none" w:sz="0" w:space="0" w:color="auto"/>
        <w:right w:val="none" w:sz="0" w:space="0" w:color="auto"/>
      </w:divBdr>
      <w:divsChild>
        <w:div w:id="1929801670">
          <w:marLeft w:val="0"/>
          <w:marRight w:val="0"/>
          <w:marTop w:val="0"/>
          <w:marBottom w:val="0"/>
          <w:divBdr>
            <w:top w:val="none" w:sz="0" w:space="0" w:color="auto"/>
            <w:left w:val="none" w:sz="0" w:space="0" w:color="auto"/>
            <w:bottom w:val="none" w:sz="0" w:space="0" w:color="auto"/>
            <w:right w:val="none" w:sz="0" w:space="0" w:color="auto"/>
          </w:divBdr>
        </w:div>
        <w:div w:id="644627427">
          <w:marLeft w:val="0"/>
          <w:marRight w:val="0"/>
          <w:marTop w:val="0"/>
          <w:marBottom w:val="0"/>
          <w:divBdr>
            <w:top w:val="none" w:sz="0" w:space="0" w:color="auto"/>
            <w:left w:val="none" w:sz="0" w:space="0" w:color="auto"/>
            <w:bottom w:val="none" w:sz="0" w:space="0" w:color="auto"/>
            <w:right w:val="none" w:sz="0" w:space="0" w:color="auto"/>
          </w:divBdr>
        </w:div>
        <w:div w:id="60955316">
          <w:marLeft w:val="0"/>
          <w:marRight w:val="0"/>
          <w:marTop w:val="0"/>
          <w:marBottom w:val="0"/>
          <w:divBdr>
            <w:top w:val="none" w:sz="0" w:space="0" w:color="auto"/>
            <w:left w:val="none" w:sz="0" w:space="0" w:color="auto"/>
            <w:bottom w:val="none" w:sz="0" w:space="0" w:color="auto"/>
            <w:right w:val="none" w:sz="0" w:space="0" w:color="auto"/>
          </w:divBdr>
        </w:div>
        <w:div w:id="5207459">
          <w:marLeft w:val="0"/>
          <w:marRight w:val="0"/>
          <w:marTop w:val="0"/>
          <w:marBottom w:val="0"/>
          <w:divBdr>
            <w:top w:val="none" w:sz="0" w:space="0" w:color="auto"/>
            <w:left w:val="none" w:sz="0" w:space="0" w:color="auto"/>
            <w:bottom w:val="none" w:sz="0" w:space="0" w:color="auto"/>
            <w:right w:val="none" w:sz="0" w:space="0" w:color="auto"/>
          </w:divBdr>
        </w:div>
        <w:div w:id="236289592">
          <w:marLeft w:val="0"/>
          <w:marRight w:val="0"/>
          <w:marTop w:val="0"/>
          <w:marBottom w:val="0"/>
          <w:divBdr>
            <w:top w:val="none" w:sz="0" w:space="0" w:color="auto"/>
            <w:left w:val="none" w:sz="0" w:space="0" w:color="auto"/>
            <w:bottom w:val="none" w:sz="0" w:space="0" w:color="auto"/>
            <w:right w:val="none" w:sz="0" w:space="0" w:color="auto"/>
          </w:divBdr>
        </w:div>
        <w:div w:id="1397779867">
          <w:marLeft w:val="0"/>
          <w:marRight w:val="0"/>
          <w:marTop w:val="0"/>
          <w:marBottom w:val="0"/>
          <w:divBdr>
            <w:top w:val="none" w:sz="0" w:space="0" w:color="auto"/>
            <w:left w:val="none" w:sz="0" w:space="0" w:color="auto"/>
            <w:bottom w:val="none" w:sz="0" w:space="0" w:color="auto"/>
            <w:right w:val="none" w:sz="0" w:space="0" w:color="auto"/>
          </w:divBdr>
        </w:div>
        <w:div w:id="1963993292">
          <w:marLeft w:val="0"/>
          <w:marRight w:val="0"/>
          <w:marTop w:val="0"/>
          <w:marBottom w:val="0"/>
          <w:divBdr>
            <w:top w:val="none" w:sz="0" w:space="0" w:color="auto"/>
            <w:left w:val="none" w:sz="0" w:space="0" w:color="auto"/>
            <w:bottom w:val="none" w:sz="0" w:space="0" w:color="auto"/>
            <w:right w:val="none" w:sz="0" w:space="0" w:color="auto"/>
          </w:divBdr>
        </w:div>
        <w:div w:id="1006908091">
          <w:marLeft w:val="0"/>
          <w:marRight w:val="0"/>
          <w:marTop w:val="0"/>
          <w:marBottom w:val="0"/>
          <w:divBdr>
            <w:top w:val="none" w:sz="0" w:space="0" w:color="auto"/>
            <w:left w:val="none" w:sz="0" w:space="0" w:color="auto"/>
            <w:bottom w:val="none" w:sz="0" w:space="0" w:color="auto"/>
            <w:right w:val="none" w:sz="0" w:space="0" w:color="auto"/>
          </w:divBdr>
        </w:div>
        <w:div w:id="1085111252">
          <w:marLeft w:val="0"/>
          <w:marRight w:val="0"/>
          <w:marTop w:val="0"/>
          <w:marBottom w:val="0"/>
          <w:divBdr>
            <w:top w:val="none" w:sz="0" w:space="0" w:color="auto"/>
            <w:left w:val="none" w:sz="0" w:space="0" w:color="auto"/>
            <w:bottom w:val="none" w:sz="0" w:space="0" w:color="auto"/>
            <w:right w:val="none" w:sz="0" w:space="0" w:color="auto"/>
          </w:divBdr>
        </w:div>
        <w:div w:id="52829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z@zdz.gor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zdz.gor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CD628-1FAD-4BE9-9C5B-44963032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3206</Words>
  <Characters>19241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WZDZ</dc:creator>
  <cp:lastModifiedBy>WZDZ</cp:lastModifiedBy>
  <cp:revision>24</cp:revision>
  <cp:lastPrinted>2019-07-24T08:24:00Z</cp:lastPrinted>
  <dcterms:created xsi:type="dcterms:W3CDTF">2021-10-25T07:10:00Z</dcterms:created>
  <dcterms:modified xsi:type="dcterms:W3CDTF">2021-12-01T08:40:00Z</dcterms:modified>
</cp:coreProperties>
</file>