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Default="00F77A80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F77A80" w:rsidRPr="00577E4D" w:rsidRDefault="00F77A80" w:rsidP="00F77A80">
      <w:pPr>
        <w:spacing w:after="0" w:line="240" w:lineRule="auto"/>
        <w:rPr>
          <w:rFonts w:ascii="Arial Narrow" w:eastAsia="Times New Roman" w:hAnsi="Arial Narrow" w:cs="Arial"/>
        </w:rPr>
      </w:pPr>
      <w:bookmarkStart w:id="0" w:name="_GoBack"/>
      <w:bookmarkEnd w:id="0"/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B52D04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</w:t>
      </w:r>
      <w:r w:rsidR="00F77A80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250CEF" w:rsidRPr="00761DE5" w:rsidTr="00031F68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250CEF" w:rsidRPr="00761DE5" w:rsidTr="00031F68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70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31F68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31F68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250CEF" w:rsidRPr="00CB4431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0CEF" w:rsidRPr="00761DE5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250CEF" w:rsidRPr="00FA70CC" w:rsidRDefault="00250CEF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 xml:space="preserve">Pracownik </w:t>
            </w:r>
            <w:proofErr w:type="spellStart"/>
            <w:r w:rsidRPr="00FA70CC">
              <w:rPr>
                <w:rFonts w:ascii="Arial Narrow" w:hAnsi="Arial Narrow"/>
                <w:sz w:val="20"/>
                <w:szCs w:val="20"/>
              </w:rPr>
              <w:t>administracyjno</w:t>
            </w:r>
            <w:proofErr w:type="spellEnd"/>
            <w:r w:rsidRPr="00FA70CC">
              <w:rPr>
                <w:rFonts w:ascii="Arial Narrow" w:hAnsi="Arial Narrow"/>
                <w:sz w:val="20"/>
                <w:szCs w:val="20"/>
              </w:rPr>
              <w:t xml:space="preserve"> - biurowy</w:t>
            </w:r>
          </w:p>
        </w:tc>
        <w:tc>
          <w:tcPr>
            <w:tcW w:w="3119" w:type="dxa"/>
            <w:vAlign w:val="center"/>
          </w:tcPr>
          <w:p w:rsidR="00250CEF" w:rsidRPr="00761DE5" w:rsidRDefault="00250CEF" w:rsidP="00031F6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50CEF" w:rsidRPr="00761DE5" w:rsidTr="00031F68">
        <w:trPr>
          <w:trHeight w:val="79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30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31F68">
        <w:trPr>
          <w:trHeight w:val="50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31F68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CB4431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0CEF" w:rsidRPr="00761DE5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FA70CC" w:rsidRDefault="00250CEF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>Kurs z podstaw obsługi komputera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A70CC">
              <w:rPr>
                <w:rFonts w:ascii="Arial Narrow" w:hAnsi="Arial Narrow"/>
                <w:sz w:val="20"/>
                <w:szCs w:val="20"/>
              </w:rPr>
              <w:t xml:space="preserve"> i programów MS Office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EF" w:rsidRPr="00761DE5" w:rsidRDefault="00250CEF" w:rsidP="00031F6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0E3E3E" w:rsidRDefault="000E3E3E" w:rsidP="00250CEF">
      <w:pPr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P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7C4823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  <w:r w:rsidR="000E3E3E">
        <w:rPr>
          <w:rFonts w:ascii="Arial Narrow" w:hAnsi="Arial Narrow"/>
        </w:rPr>
        <w:t xml:space="preserve"> (dotyczy przeprowadzenia szkolenia)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250CEF" w:rsidRDefault="00250CEF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9F" w:rsidRDefault="00DC1A9F" w:rsidP="006E0F21">
      <w:pPr>
        <w:spacing w:after="0" w:line="240" w:lineRule="auto"/>
      </w:pPr>
      <w:r>
        <w:separator/>
      </w:r>
    </w:p>
  </w:endnote>
  <w:endnote w:type="continuationSeparator" w:id="0">
    <w:p w:rsidR="00DC1A9F" w:rsidRDefault="00DC1A9F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9F" w:rsidRDefault="00DC1A9F" w:rsidP="006E0F21">
      <w:pPr>
        <w:spacing w:after="0" w:line="240" w:lineRule="auto"/>
      </w:pPr>
      <w:r>
        <w:separator/>
      </w:r>
    </w:p>
  </w:footnote>
  <w:footnote w:type="continuationSeparator" w:id="0">
    <w:p w:rsidR="00DC1A9F" w:rsidRDefault="00DC1A9F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C370CA"/>
    <w:multiLevelType w:val="hybridMultilevel"/>
    <w:tmpl w:val="A10860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B53"/>
    <w:multiLevelType w:val="hybridMultilevel"/>
    <w:tmpl w:val="3C8C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5"/>
  </w:num>
  <w:num w:numId="8">
    <w:abstractNumId w:val="24"/>
  </w:num>
  <w:num w:numId="9">
    <w:abstractNumId w:val="23"/>
  </w:num>
  <w:num w:numId="10">
    <w:abstractNumId w:val="14"/>
  </w:num>
  <w:num w:numId="11">
    <w:abstractNumId w:val="21"/>
  </w:num>
  <w:num w:numId="12">
    <w:abstractNumId w:val="44"/>
  </w:num>
  <w:num w:numId="13">
    <w:abstractNumId w:val="28"/>
  </w:num>
  <w:num w:numId="14">
    <w:abstractNumId w:val="12"/>
  </w:num>
  <w:num w:numId="15">
    <w:abstractNumId w:val="31"/>
  </w:num>
  <w:num w:numId="16">
    <w:abstractNumId w:val="6"/>
  </w:num>
  <w:num w:numId="17">
    <w:abstractNumId w:val="42"/>
  </w:num>
  <w:num w:numId="18">
    <w:abstractNumId w:val="41"/>
  </w:num>
  <w:num w:numId="19">
    <w:abstractNumId w:val="18"/>
  </w:num>
  <w:num w:numId="20">
    <w:abstractNumId w:val="4"/>
  </w:num>
  <w:num w:numId="21">
    <w:abstractNumId w:val="25"/>
  </w:num>
  <w:num w:numId="22">
    <w:abstractNumId w:val="29"/>
  </w:num>
  <w:num w:numId="23">
    <w:abstractNumId w:val="37"/>
  </w:num>
  <w:num w:numId="24">
    <w:abstractNumId w:val="30"/>
  </w:num>
  <w:num w:numId="25">
    <w:abstractNumId w:val="8"/>
  </w:num>
  <w:num w:numId="26">
    <w:abstractNumId w:val="10"/>
  </w:num>
  <w:num w:numId="27">
    <w:abstractNumId w:val="39"/>
  </w:num>
  <w:num w:numId="28">
    <w:abstractNumId w:val="13"/>
  </w:num>
  <w:num w:numId="29">
    <w:abstractNumId w:val="5"/>
  </w:num>
  <w:num w:numId="30">
    <w:abstractNumId w:val="34"/>
  </w:num>
  <w:num w:numId="31">
    <w:abstractNumId w:val="27"/>
  </w:num>
  <w:num w:numId="32">
    <w:abstractNumId w:val="9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5"/>
  </w:num>
  <w:num w:numId="36">
    <w:abstractNumId w:val="43"/>
  </w:num>
  <w:num w:numId="37">
    <w:abstractNumId w:val="19"/>
  </w:num>
  <w:num w:numId="38">
    <w:abstractNumId w:val="20"/>
  </w:num>
  <w:num w:numId="39">
    <w:abstractNumId w:val="7"/>
  </w:num>
  <w:num w:numId="40">
    <w:abstractNumId w:val="33"/>
  </w:num>
  <w:num w:numId="41">
    <w:abstractNumId w:val="38"/>
  </w:num>
  <w:num w:numId="42">
    <w:abstractNumId w:val="22"/>
  </w:num>
  <w:num w:numId="43">
    <w:abstractNumId w:val="16"/>
  </w:num>
  <w:num w:numId="44">
    <w:abstractNumId w:val="2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32585"/>
    <w:rsid w:val="00051E58"/>
    <w:rsid w:val="0005308B"/>
    <w:rsid w:val="000619E1"/>
    <w:rsid w:val="00067935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31002"/>
    <w:rsid w:val="0023240D"/>
    <w:rsid w:val="00250CEF"/>
    <w:rsid w:val="00255FFF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475D5"/>
    <w:rsid w:val="00354E78"/>
    <w:rsid w:val="003717E9"/>
    <w:rsid w:val="00376F22"/>
    <w:rsid w:val="00383AAE"/>
    <w:rsid w:val="003A6AFB"/>
    <w:rsid w:val="003B1029"/>
    <w:rsid w:val="003B46CD"/>
    <w:rsid w:val="003D0B6E"/>
    <w:rsid w:val="003E437B"/>
    <w:rsid w:val="004278AD"/>
    <w:rsid w:val="00435720"/>
    <w:rsid w:val="0043752A"/>
    <w:rsid w:val="00450A7F"/>
    <w:rsid w:val="00476580"/>
    <w:rsid w:val="00491A2F"/>
    <w:rsid w:val="004F7D3C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5D6C78"/>
    <w:rsid w:val="005F772C"/>
    <w:rsid w:val="00603CB5"/>
    <w:rsid w:val="0060683C"/>
    <w:rsid w:val="00622AB2"/>
    <w:rsid w:val="00655145"/>
    <w:rsid w:val="00666ED4"/>
    <w:rsid w:val="0069139D"/>
    <w:rsid w:val="006927D7"/>
    <w:rsid w:val="006955B9"/>
    <w:rsid w:val="00696B93"/>
    <w:rsid w:val="006A5D7F"/>
    <w:rsid w:val="006C2127"/>
    <w:rsid w:val="006D5C62"/>
    <w:rsid w:val="006E0F21"/>
    <w:rsid w:val="006F1E9C"/>
    <w:rsid w:val="00710F86"/>
    <w:rsid w:val="0072196F"/>
    <w:rsid w:val="00727B52"/>
    <w:rsid w:val="00732D58"/>
    <w:rsid w:val="0075168B"/>
    <w:rsid w:val="0076760B"/>
    <w:rsid w:val="007709BC"/>
    <w:rsid w:val="007A77BA"/>
    <w:rsid w:val="007A7CA5"/>
    <w:rsid w:val="007B66EE"/>
    <w:rsid w:val="007C1417"/>
    <w:rsid w:val="007C4823"/>
    <w:rsid w:val="00817088"/>
    <w:rsid w:val="0082112C"/>
    <w:rsid w:val="00832444"/>
    <w:rsid w:val="008517BD"/>
    <w:rsid w:val="00860696"/>
    <w:rsid w:val="008A251D"/>
    <w:rsid w:val="008D1227"/>
    <w:rsid w:val="008E7289"/>
    <w:rsid w:val="008F0DAA"/>
    <w:rsid w:val="008F662D"/>
    <w:rsid w:val="00926960"/>
    <w:rsid w:val="009322AE"/>
    <w:rsid w:val="00950A44"/>
    <w:rsid w:val="00951C0D"/>
    <w:rsid w:val="0095540A"/>
    <w:rsid w:val="009640E3"/>
    <w:rsid w:val="009842C8"/>
    <w:rsid w:val="00992C93"/>
    <w:rsid w:val="009C02B6"/>
    <w:rsid w:val="009D5806"/>
    <w:rsid w:val="009F1A69"/>
    <w:rsid w:val="009F3CCA"/>
    <w:rsid w:val="009F68C6"/>
    <w:rsid w:val="00A32156"/>
    <w:rsid w:val="00A32613"/>
    <w:rsid w:val="00A503C2"/>
    <w:rsid w:val="00A772E8"/>
    <w:rsid w:val="00A95890"/>
    <w:rsid w:val="00AA3F93"/>
    <w:rsid w:val="00AC0404"/>
    <w:rsid w:val="00AE30E1"/>
    <w:rsid w:val="00AE4CAB"/>
    <w:rsid w:val="00AF4FA7"/>
    <w:rsid w:val="00B00242"/>
    <w:rsid w:val="00B30AE6"/>
    <w:rsid w:val="00B50CA0"/>
    <w:rsid w:val="00B52D04"/>
    <w:rsid w:val="00B55D1B"/>
    <w:rsid w:val="00B622B1"/>
    <w:rsid w:val="00B6521B"/>
    <w:rsid w:val="00B81D8C"/>
    <w:rsid w:val="00BC3FB7"/>
    <w:rsid w:val="00BC7163"/>
    <w:rsid w:val="00BD56BF"/>
    <w:rsid w:val="00BD700B"/>
    <w:rsid w:val="00BF2F6E"/>
    <w:rsid w:val="00C17111"/>
    <w:rsid w:val="00C27A7E"/>
    <w:rsid w:val="00C40CB1"/>
    <w:rsid w:val="00C41E7C"/>
    <w:rsid w:val="00C46623"/>
    <w:rsid w:val="00C5796F"/>
    <w:rsid w:val="00C675E5"/>
    <w:rsid w:val="00C71A48"/>
    <w:rsid w:val="00C73CE3"/>
    <w:rsid w:val="00C76A84"/>
    <w:rsid w:val="00CB33BE"/>
    <w:rsid w:val="00CB6E4C"/>
    <w:rsid w:val="00CC1227"/>
    <w:rsid w:val="00D17920"/>
    <w:rsid w:val="00D45C91"/>
    <w:rsid w:val="00D6300B"/>
    <w:rsid w:val="00D84155"/>
    <w:rsid w:val="00D86B06"/>
    <w:rsid w:val="00D91D03"/>
    <w:rsid w:val="00DB439E"/>
    <w:rsid w:val="00DC1A9F"/>
    <w:rsid w:val="00DC4B93"/>
    <w:rsid w:val="00E17F5D"/>
    <w:rsid w:val="00E217FF"/>
    <w:rsid w:val="00E522E8"/>
    <w:rsid w:val="00E65E2F"/>
    <w:rsid w:val="00EA17A3"/>
    <w:rsid w:val="00EB6984"/>
    <w:rsid w:val="00EC1635"/>
    <w:rsid w:val="00EE2D12"/>
    <w:rsid w:val="00F004BC"/>
    <w:rsid w:val="00F03F5A"/>
    <w:rsid w:val="00F13C84"/>
    <w:rsid w:val="00F25BD5"/>
    <w:rsid w:val="00F34D0A"/>
    <w:rsid w:val="00F558C3"/>
    <w:rsid w:val="00F618E1"/>
    <w:rsid w:val="00F77A80"/>
    <w:rsid w:val="00F83C5B"/>
    <w:rsid w:val="00F87AE8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CA9E5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499B7-10E6-4DB4-B559-D2EC46E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2022-09-23T07:06:00Z</cp:lastPrinted>
  <dcterms:created xsi:type="dcterms:W3CDTF">2022-09-23T07:06:00Z</dcterms:created>
  <dcterms:modified xsi:type="dcterms:W3CDTF">2022-09-23T07:06:00Z</dcterms:modified>
</cp:coreProperties>
</file>