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80" w:rsidRPr="00A36662" w:rsidRDefault="00F77A80" w:rsidP="00F77A80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bookmarkStart w:id="0" w:name="_GoBack"/>
      <w:bookmarkEnd w:id="0"/>
    </w:p>
    <w:p w:rsidR="00F77A80" w:rsidRPr="00A36662" w:rsidRDefault="00F77A80" w:rsidP="00F77A80">
      <w:pPr>
        <w:rPr>
          <w:rFonts w:ascii="Arial Narrow" w:hAnsi="Arial Narrow"/>
          <w:sz w:val="20"/>
          <w:szCs w:val="20"/>
        </w:rPr>
      </w:pPr>
      <w:r w:rsidRPr="00A36662">
        <w:rPr>
          <w:rFonts w:ascii="Arial Narrow" w:hAnsi="Arial Narrow"/>
          <w:sz w:val="20"/>
          <w:szCs w:val="20"/>
        </w:rPr>
        <w:t>Załącznik nr 1 – Formularz oferty</w:t>
      </w:r>
    </w:p>
    <w:p w:rsidR="00F77A80" w:rsidRPr="00A36662" w:rsidRDefault="00F77A80" w:rsidP="00F77A80">
      <w:pPr>
        <w:jc w:val="center"/>
        <w:rPr>
          <w:rFonts w:ascii="Arial Narrow" w:hAnsi="Arial Narrow" w:cs="Calibri"/>
          <w:b/>
          <w:sz w:val="20"/>
          <w:szCs w:val="20"/>
        </w:rPr>
      </w:pPr>
      <w:r w:rsidRPr="00A36662">
        <w:rPr>
          <w:rFonts w:ascii="Arial Narrow" w:hAnsi="Arial Narrow" w:cs="Calibri"/>
          <w:b/>
          <w:sz w:val="20"/>
          <w:szCs w:val="20"/>
        </w:rPr>
        <w:t>FORMULARZ OFERTY</w:t>
      </w:r>
    </w:p>
    <w:p w:rsidR="00F77A80" w:rsidRPr="00A36662" w:rsidRDefault="00F77A80" w:rsidP="00F77A80">
      <w:pPr>
        <w:pStyle w:val="Nagwek3"/>
        <w:spacing w:before="0"/>
        <w:ind w:left="720"/>
        <w:rPr>
          <w:rFonts w:ascii="Arial Narrow" w:hAnsi="Arial Narrow"/>
          <w:sz w:val="20"/>
          <w:szCs w:val="20"/>
        </w:rPr>
      </w:pPr>
    </w:p>
    <w:p w:rsidR="00F77A80" w:rsidRPr="00A36662" w:rsidRDefault="00F77A80" w:rsidP="00F77A80">
      <w:pPr>
        <w:pStyle w:val="Nagwek3"/>
        <w:spacing w:before="0"/>
        <w:ind w:left="720"/>
        <w:rPr>
          <w:rFonts w:ascii="Arial Narrow" w:hAnsi="Arial Narrow"/>
          <w:color w:val="000000" w:themeColor="text1"/>
          <w:sz w:val="20"/>
          <w:szCs w:val="20"/>
        </w:rPr>
      </w:pPr>
      <w:r w:rsidRPr="00A36662">
        <w:rPr>
          <w:rFonts w:ascii="Arial Narrow" w:hAnsi="Arial Narrow"/>
          <w:color w:val="000000" w:themeColor="text1"/>
          <w:sz w:val="20"/>
          <w:szCs w:val="20"/>
        </w:rPr>
        <w:t xml:space="preserve">CPV80500000-9 Usługi szkoleniowe </w:t>
      </w:r>
    </w:p>
    <w:p w:rsidR="00F77A80" w:rsidRPr="00A36662" w:rsidRDefault="00F77A80" w:rsidP="00F77A80">
      <w:pPr>
        <w:pStyle w:val="Nagwek3"/>
        <w:spacing w:before="0"/>
        <w:ind w:left="720"/>
        <w:rPr>
          <w:rFonts w:ascii="Arial Narrow" w:hAnsi="Arial Narrow"/>
          <w:color w:val="000000" w:themeColor="text1"/>
          <w:sz w:val="20"/>
          <w:szCs w:val="20"/>
        </w:rPr>
      </w:pPr>
      <w:r w:rsidRPr="00A36662">
        <w:rPr>
          <w:rFonts w:ascii="Arial Narrow" w:hAnsi="Arial Narrow"/>
          <w:color w:val="000000" w:themeColor="text1"/>
          <w:sz w:val="20"/>
          <w:szCs w:val="20"/>
        </w:rPr>
        <w:t>CPV 80530000-8 Usługi szkolenia zawodowego</w:t>
      </w:r>
    </w:p>
    <w:p w:rsidR="00F77A80" w:rsidRPr="00A36662" w:rsidRDefault="00F77A80" w:rsidP="00F77A80">
      <w:pPr>
        <w:ind w:right="566"/>
        <w:jc w:val="both"/>
        <w:rPr>
          <w:rFonts w:ascii="Arial Narrow" w:hAnsi="Arial Narrow" w:cs="Calibri"/>
          <w:b/>
          <w:sz w:val="20"/>
          <w:szCs w:val="20"/>
        </w:rPr>
      </w:pPr>
    </w:p>
    <w:p w:rsidR="00F77A80" w:rsidRPr="00A36662" w:rsidRDefault="00F77A80" w:rsidP="00F77A80">
      <w:pPr>
        <w:pStyle w:val="Lista3"/>
        <w:numPr>
          <w:ilvl w:val="0"/>
          <w:numId w:val="25"/>
        </w:numPr>
        <w:spacing w:line="276" w:lineRule="auto"/>
        <w:rPr>
          <w:rFonts w:ascii="Arial Narrow" w:hAnsi="Arial Narrow"/>
          <w:sz w:val="20"/>
          <w:szCs w:val="20"/>
        </w:rPr>
      </w:pPr>
      <w:r w:rsidRPr="00A36662">
        <w:rPr>
          <w:rFonts w:ascii="Arial Narrow" w:hAnsi="Arial Narrow"/>
          <w:sz w:val="20"/>
          <w:szCs w:val="20"/>
        </w:rPr>
        <w:t>Imię i Nazwisko (firma)</w:t>
      </w:r>
      <w:r w:rsidRPr="00A36662"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 w:rsidRPr="00A36662">
        <w:rPr>
          <w:rFonts w:ascii="Arial Narrow" w:hAnsi="Arial Narrow"/>
          <w:sz w:val="20"/>
          <w:szCs w:val="20"/>
        </w:rPr>
        <w:t xml:space="preserve"> oraz adres Wykonawcy:</w:t>
      </w:r>
    </w:p>
    <w:p w:rsidR="00F77A80" w:rsidRPr="00A36662" w:rsidRDefault="00F77A80" w:rsidP="00F77A80">
      <w:pPr>
        <w:ind w:left="720"/>
        <w:rPr>
          <w:rFonts w:ascii="Arial Narrow" w:hAnsi="Arial Narrow" w:cs="Calibri"/>
          <w:sz w:val="20"/>
          <w:szCs w:val="20"/>
        </w:rPr>
      </w:pPr>
      <w:r w:rsidRPr="00A36662">
        <w:rPr>
          <w:rFonts w:ascii="Arial Narrow" w:hAnsi="Arial Narrow" w:cs="Calibr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F77A80" w:rsidRPr="00A36662" w:rsidRDefault="00F77A80" w:rsidP="00F77A80">
      <w:pPr>
        <w:ind w:left="720"/>
        <w:rPr>
          <w:rFonts w:ascii="Arial Narrow" w:hAnsi="Arial Narrow" w:cs="Calibri"/>
          <w:sz w:val="20"/>
          <w:szCs w:val="20"/>
        </w:rPr>
      </w:pPr>
      <w:r w:rsidRPr="00A36662">
        <w:rPr>
          <w:rFonts w:ascii="Arial Narrow" w:hAnsi="Arial Narrow" w:cs="Calibri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F77A80" w:rsidRPr="00A36662" w:rsidRDefault="00F77A80" w:rsidP="00F77A80">
      <w:pPr>
        <w:pStyle w:val="Tekstpodstawowyzwciciem2"/>
        <w:spacing w:line="276" w:lineRule="auto"/>
        <w:rPr>
          <w:rFonts w:ascii="Arial Narrow" w:hAnsi="Arial Narrow"/>
          <w:sz w:val="20"/>
          <w:szCs w:val="20"/>
        </w:rPr>
      </w:pPr>
      <w:r w:rsidRPr="00A36662">
        <w:rPr>
          <w:rFonts w:ascii="Arial Narrow" w:hAnsi="Arial Narrow"/>
          <w:sz w:val="20"/>
          <w:szCs w:val="20"/>
        </w:rPr>
        <w:t>NIP/PESEL: ................................................................................................................................................</w:t>
      </w:r>
    </w:p>
    <w:p w:rsidR="00F77A80" w:rsidRPr="00A36662" w:rsidRDefault="00F77A80" w:rsidP="00221630">
      <w:pPr>
        <w:pStyle w:val="Tekstpodstawowyzwciciem2"/>
        <w:spacing w:line="276" w:lineRule="auto"/>
        <w:rPr>
          <w:rFonts w:ascii="Arial Narrow" w:hAnsi="Arial Narrow"/>
          <w:sz w:val="20"/>
          <w:szCs w:val="20"/>
        </w:rPr>
      </w:pPr>
      <w:r w:rsidRPr="00A36662">
        <w:rPr>
          <w:rFonts w:ascii="Arial Narrow" w:hAnsi="Arial Narrow"/>
          <w:sz w:val="20"/>
          <w:szCs w:val="20"/>
        </w:rPr>
        <w:t>REGON</w:t>
      </w:r>
      <w:r w:rsidRPr="00A36662">
        <w:rPr>
          <w:rFonts w:ascii="Arial Narrow" w:hAnsi="Arial Narrow"/>
          <w:sz w:val="20"/>
          <w:szCs w:val="20"/>
          <w:vertAlign w:val="superscript"/>
        </w:rPr>
        <w:t>5</w:t>
      </w:r>
      <w:r w:rsidRPr="00A36662">
        <w:rPr>
          <w:rFonts w:ascii="Arial Narrow" w:hAnsi="Arial Narrow"/>
          <w:sz w:val="20"/>
          <w:szCs w:val="20"/>
        </w:rPr>
        <w:t>: ....................................................................................................................................................</w:t>
      </w:r>
    </w:p>
    <w:p w:rsidR="00F77A80" w:rsidRPr="00A36662" w:rsidRDefault="00F77A80" w:rsidP="00F77A80">
      <w:pPr>
        <w:pStyle w:val="Tekstpodstawowyzwciciem2"/>
        <w:spacing w:line="276" w:lineRule="auto"/>
        <w:rPr>
          <w:rFonts w:ascii="Arial Narrow" w:hAnsi="Arial Narrow"/>
          <w:sz w:val="20"/>
          <w:szCs w:val="20"/>
        </w:rPr>
      </w:pPr>
      <w:r w:rsidRPr="00A36662">
        <w:rPr>
          <w:rFonts w:ascii="Arial Narrow" w:hAnsi="Arial Narrow"/>
          <w:sz w:val="20"/>
          <w:szCs w:val="20"/>
        </w:rPr>
        <w:t>Adres e-mail: ……………………………………………………………………………………………………….</w:t>
      </w:r>
    </w:p>
    <w:p w:rsidR="00F77A80" w:rsidRPr="00A36662" w:rsidRDefault="00F77A80" w:rsidP="00F77A80">
      <w:pPr>
        <w:pStyle w:val="Tekstpodstawowyzwciciem2"/>
        <w:spacing w:line="276" w:lineRule="auto"/>
        <w:rPr>
          <w:rFonts w:ascii="Arial Narrow" w:hAnsi="Arial Narrow"/>
          <w:sz w:val="20"/>
          <w:szCs w:val="20"/>
        </w:rPr>
      </w:pPr>
    </w:p>
    <w:p w:rsidR="00F77A80" w:rsidRPr="00A36662" w:rsidRDefault="00F77A80" w:rsidP="00F77A80">
      <w:pPr>
        <w:pStyle w:val="Lista3"/>
        <w:numPr>
          <w:ilvl w:val="0"/>
          <w:numId w:val="25"/>
        </w:numPr>
        <w:spacing w:line="276" w:lineRule="auto"/>
        <w:rPr>
          <w:rFonts w:ascii="Arial Narrow" w:hAnsi="Arial Narrow"/>
          <w:sz w:val="20"/>
          <w:szCs w:val="20"/>
        </w:rPr>
      </w:pPr>
      <w:r w:rsidRPr="00A36662">
        <w:rPr>
          <w:rFonts w:ascii="Arial Narrow" w:hAnsi="Arial Narrow"/>
          <w:sz w:val="20"/>
          <w:szCs w:val="20"/>
        </w:rPr>
        <w:t>Kalkulacja cenowa Wykonawcy za realizację zamówienia:</w:t>
      </w:r>
    </w:p>
    <w:p w:rsidR="00F77A80" w:rsidRPr="00A36662" w:rsidRDefault="00F77A80" w:rsidP="00F77A80">
      <w:pPr>
        <w:contextualSpacing/>
        <w:rPr>
          <w:rFonts w:ascii="Arial Narrow" w:hAnsi="Arial Narrow" w:cs="Arial"/>
          <w:b/>
          <w:sz w:val="20"/>
          <w:szCs w:val="20"/>
          <w:u w:val="single"/>
        </w:rPr>
      </w:pP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2949"/>
        <w:gridCol w:w="3084"/>
        <w:gridCol w:w="2803"/>
      </w:tblGrid>
      <w:tr w:rsidR="00F77A80" w:rsidRPr="00A36662" w:rsidTr="003E3473">
        <w:trPr>
          <w:trHeight w:val="489"/>
          <w:jc w:val="center"/>
        </w:trPr>
        <w:tc>
          <w:tcPr>
            <w:tcW w:w="9950" w:type="dxa"/>
            <w:gridSpan w:val="4"/>
            <w:shd w:val="clear" w:color="auto" w:fill="F2F2F2" w:themeFill="background1" w:themeFillShade="F2"/>
            <w:vAlign w:val="center"/>
          </w:tcPr>
          <w:p w:rsidR="00F77A80" w:rsidRPr="00A36662" w:rsidRDefault="00F77A80" w:rsidP="00D84155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36662">
              <w:rPr>
                <w:rFonts w:ascii="Arial Narrow" w:eastAsia="Calibri" w:hAnsi="Arial Narrow"/>
                <w:b/>
                <w:sz w:val="20"/>
                <w:szCs w:val="20"/>
              </w:rPr>
              <w:t xml:space="preserve">KALKULACJA </w:t>
            </w:r>
          </w:p>
        </w:tc>
      </w:tr>
      <w:tr w:rsidR="00F77A80" w:rsidRPr="00A36662" w:rsidTr="003E3473">
        <w:trPr>
          <w:trHeight w:val="667"/>
          <w:jc w:val="center"/>
        </w:trPr>
        <w:tc>
          <w:tcPr>
            <w:tcW w:w="1114" w:type="dxa"/>
            <w:vMerge w:val="restart"/>
            <w:shd w:val="clear" w:color="auto" w:fill="F2F2F2" w:themeFill="background1" w:themeFillShade="F2"/>
            <w:vAlign w:val="center"/>
          </w:tcPr>
          <w:p w:rsidR="00F77A80" w:rsidRPr="00A36662" w:rsidRDefault="0069139D" w:rsidP="004F4AB4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36662">
              <w:rPr>
                <w:rFonts w:ascii="Arial Narrow" w:eastAsia="Calibri" w:hAnsi="Arial Narrow"/>
                <w:b/>
                <w:sz w:val="20"/>
                <w:szCs w:val="20"/>
              </w:rPr>
              <w:t>Numer części:</w:t>
            </w:r>
          </w:p>
        </w:tc>
        <w:tc>
          <w:tcPr>
            <w:tcW w:w="2949" w:type="dxa"/>
            <w:vMerge w:val="restart"/>
            <w:shd w:val="clear" w:color="auto" w:fill="F2F2F2" w:themeFill="background1" w:themeFillShade="F2"/>
            <w:vAlign w:val="center"/>
          </w:tcPr>
          <w:p w:rsidR="00F77A80" w:rsidRPr="00A36662" w:rsidRDefault="00F77A80" w:rsidP="0019325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36662">
              <w:rPr>
                <w:rFonts w:ascii="Arial Narrow" w:eastAsia="Calibri" w:hAnsi="Arial Narrow"/>
                <w:b/>
                <w:sz w:val="20"/>
                <w:szCs w:val="20"/>
              </w:rPr>
              <w:t>Nazwa:</w:t>
            </w:r>
          </w:p>
        </w:tc>
        <w:tc>
          <w:tcPr>
            <w:tcW w:w="3084" w:type="dxa"/>
            <w:shd w:val="clear" w:color="auto" w:fill="F2F2F2" w:themeFill="background1" w:themeFillShade="F2"/>
            <w:vAlign w:val="center"/>
          </w:tcPr>
          <w:p w:rsidR="00F77A80" w:rsidRPr="00A36662" w:rsidRDefault="00F77A80" w:rsidP="004F4AB4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36662">
              <w:rPr>
                <w:rFonts w:ascii="Arial Narrow" w:eastAsia="Calibri" w:hAnsi="Arial Narrow"/>
                <w:b/>
                <w:sz w:val="20"/>
                <w:szCs w:val="20"/>
              </w:rPr>
              <w:t>Cena jednostkowa brutto za 1 godz. zajęć: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A80" w:rsidRPr="00A36662" w:rsidRDefault="00F77A80" w:rsidP="003E3473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36662">
              <w:rPr>
                <w:rFonts w:ascii="Arial Narrow" w:eastAsia="Calibri" w:hAnsi="Arial Narrow"/>
                <w:b/>
                <w:sz w:val="20"/>
                <w:szCs w:val="20"/>
              </w:rPr>
              <w:t xml:space="preserve">Łączna cena </w:t>
            </w:r>
            <w:r w:rsidR="00FA70CC" w:rsidRPr="00A36662">
              <w:rPr>
                <w:rFonts w:ascii="Arial Narrow" w:eastAsia="Calibri" w:hAnsi="Arial Narrow"/>
                <w:b/>
                <w:sz w:val="20"/>
                <w:szCs w:val="20"/>
              </w:rPr>
              <w:t xml:space="preserve">brutto za przeprowadzenie </w:t>
            </w:r>
            <w:r w:rsidR="003E3473" w:rsidRPr="00A36662">
              <w:rPr>
                <w:rFonts w:ascii="Arial Narrow" w:eastAsia="Calibri" w:hAnsi="Arial Narrow"/>
                <w:b/>
                <w:sz w:val="20"/>
                <w:szCs w:val="20"/>
              </w:rPr>
              <w:t>16</w:t>
            </w:r>
            <w:r w:rsidRPr="00A36662">
              <w:rPr>
                <w:rFonts w:ascii="Arial Narrow" w:eastAsia="Calibri" w:hAnsi="Arial Narrow"/>
                <w:b/>
                <w:sz w:val="20"/>
                <w:szCs w:val="20"/>
              </w:rPr>
              <w:t xml:space="preserve"> godz. zajęć:</w:t>
            </w:r>
          </w:p>
        </w:tc>
      </w:tr>
      <w:tr w:rsidR="00F77A80" w:rsidRPr="00A36662" w:rsidTr="003E3473">
        <w:trPr>
          <w:trHeight w:val="116"/>
          <w:jc w:val="center"/>
        </w:trPr>
        <w:tc>
          <w:tcPr>
            <w:tcW w:w="1114" w:type="dxa"/>
            <w:vMerge/>
            <w:shd w:val="clear" w:color="auto" w:fill="F2F2F2" w:themeFill="background1" w:themeFillShade="F2"/>
            <w:vAlign w:val="center"/>
          </w:tcPr>
          <w:p w:rsidR="00F77A80" w:rsidRPr="00A36662" w:rsidRDefault="00F77A80" w:rsidP="004F4AB4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949" w:type="dxa"/>
            <w:vMerge/>
            <w:shd w:val="clear" w:color="auto" w:fill="F2F2F2" w:themeFill="background1" w:themeFillShade="F2"/>
            <w:vAlign w:val="center"/>
          </w:tcPr>
          <w:p w:rsidR="00F77A80" w:rsidRPr="00A36662" w:rsidRDefault="00F77A80" w:rsidP="004F4AB4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F2F2F2" w:themeFill="background1" w:themeFillShade="F2"/>
            <w:vAlign w:val="center"/>
          </w:tcPr>
          <w:p w:rsidR="00F77A80" w:rsidRPr="00A36662" w:rsidRDefault="00F77A80" w:rsidP="004F4AB4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A36662">
              <w:rPr>
                <w:rFonts w:ascii="Arial Narrow" w:eastAsia="Calibri" w:hAnsi="Arial Narrow"/>
                <w:sz w:val="20"/>
                <w:szCs w:val="20"/>
              </w:rPr>
              <w:t>(A)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A80" w:rsidRPr="00A36662" w:rsidRDefault="00F77A80" w:rsidP="004F4AB4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A36662">
              <w:rPr>
                <w:rFonts w:ascii="Arial Narrow" w:eastAsia="Calibri" w:hAnsi="Arial Narrow"/>
                <w:sz w:val="20"/>
                <w:szCs w:val="20"/>
              </w:rPr>
              <w:t>(B)</w:t>
            </w:r>
          </w:p>
        </w:tc>
      </w:tr>
      <w:tr w:rsidR="00F77A80" w:rsidRPr="00A36662" w:rsidTr="003E3473">
        <w:trPr>
          <w:trHeight w:val="659"/>
          <w:jc w:val="center"/>
        </w:trPr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F77A80" w:rsidRPr="00A36662" w:rsidRDefault="00F77A80" w:rsidP="004F4A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77A80" w:rsidRPr="00A36662" w:rsidRDefault="0069139D" w:rsidP="004F4A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6662">
              <w:rPr>
                <w:rFonts w:ascii="Arial Narrow" w:hAnsi="Arial Narrow"/>
                <w:b/>
                <w:sz w:val="20"/>
                <w:szCs w:val="20"/>
              </w:rPr>
              <w:t>Część I:</w:t>
            </w:r>
          </w:p>
        </w:tc>
        <w:tc>
          <w:tcPr>
            <w:tcW w:w="2949" w:type="dxa"/>
            <w:shd w:val="clear" w:color="auto" w:fill="F2F2F2" w:themeFill="background1" w:themeFillShade="F2"/>
            <w:vAlign w:val="center"/>
          </w:tcPr>
          <w:p w:rsidR="00F77A80" w:rsidRPr="00A36662" w:rsidRDefault="00D2763B" w:rsidP="00FA70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662">
              <w:rPr>
                <w:rFonts w:ascii="Arial Narrow" w:hAnsi="Arial Narrow"/>
                <w:sz w:val="20"/>
                <w:szCs w:val="20"/>
              </w:rPr>
              <w:t>Z</w:t>
            </w:r>
            <w:r w:rsidR="00F618E1" w:rsidRPr="00A36662">
              <w:rPr>
                <w:rFonts w:ascii="Arial Narrow" w:hAnsi="Arial Narrow"/>
                <w:sz w:val="20"/>
                <w:szCs w:val="20"/>
              </w:rPr>
              <w:t>ajęcia teoretyczne</w:t>
            </w:r>
            <w:r w:rsidR="003E3473" w:rsidRPr="00A36662">
              <w:rPr>
                <w:rFonts w:ascii="Arial Narrow" w:hAnsi="Arial Narrow"/>
                <w:sz w:val="20"/>
                <w:szCs w:val="20"/>
              </w:rPr>
              <w:t xml:space="preserve"> – Urządzenia, instalacje i sieci elektroenergetyczne o napięciu nie wyższym niż 1 </w:t>
            </w:r>
            <w:proofErr w:type="spellStart"/>
            <w:r w:rsidR="003E3473" w:rsidRPr="00A36662">
              <w:rPr>
                <w:rFonts w:ascii="Arial Narrow" w:hAnsi="Arial Narrow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3084" w:type="dxa"/>
            <w:vAlign w:val="center"/>
          </w:tcPr>
          <w:p w:rsidR="00F77A80" w:rsidRPr="00A36662" w:rsidRDefault="00F77A80" w:rsidP="007C4823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F77A80" w:rsidRPr="00A36662" w:rsidRDefault="00F77A80" w:rsidP="004F4AB4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69139D" w:rsidRPr="00A36662" w:rsidTr="003E3473">
        <w:trPr>
          <w:trHeight w:val="659"/>
          <w:jc w:val="center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A36662" w:rsidRDefault="0069139D" w:rsidP="0069139D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36662">
              <w:rPr>
                <w:rFonts w:ascii="Arial Narrow" w:eastAsia="Calibri" w:hAnsi="Arial Narrow"/>
                <w:b/>
                <w:sz w:val="20"/>
                <w:szCs w:val="20"/>
              </w:rPr>
              <w:t>Numer części: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A36662" w:rsidRDefault="0069139D" w:rsidP="0019325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36662">
              <w:rPr>
                <w:rFonts w:ascii="Arial Narrow" w:eastAsia="Calibri" w:hAnsi="Arial Narrow"/>
                <w:b/>
                <w:sz w:val="20"/>
                <w:szCs w:val="20"/>
              </w:rPr>
              <w:t>Nazwa: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A36662" w:rsidRDefault="0069139D" w:rsidP="0069139D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36662">
              <w:rPr>
                <w:rFonts w:ascii="Arial Narrow" w:eastAsia="Calibri" w:hAnsi="Arial Narrow"/>
                <w:b/>
                <w:sz w:val="20"/>
                <w:szCs w:val="20"/>
              </w:rPr>
              <w:t>Cena jednostkowa brutto za 1 godz. zajęć: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A36662" w:rsidRDefault="0069139D" w:rsidP="003E3473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36662">
              <w:rPr>
                <w:rFonts w:ascii="Arial Narrow" w:eastAsia="Calibri" w:hAnsi="Arial Narrow"/>
                <w:b/>
                <w:sz w:val="20"/>
                <w:szCs w:val="20"/>
              </w:rPr>
              <w:t xml:space="preserve">Łączna cena brutto za przeprowadzenie </w:t>
            </w:r>
            <w:r w:rsidR="003E3473" w:rsidRPr="00A36662">
              <w:rPr>
                <w:rFonts w:ascii="Arial Narrow" w:eastAsia="Calibri" w:hAnsi="Arial Narrow"/>
                <w:b/>
                <w:sz w:val="20"/>
                <w:szCs w:val="20"/>
              </w:rPr>
              <w:t>16</w:t>
            </w:r>
            <w:r w:rsidRPr="00A36662">
              <w:rPr>
                <w:rFonts w:ascii="Arial Narrow" w:eastAsia="Calibri" w:hAnsi="Arial Narrow"/>
                <w:b/>
                <w:sz w:val="20"/>
                <w:szCs w:val="20"/>
              </w:rPr>
              <w:t xml:space="preserve"> godz. zajęć:</w:t>
            </w:r>
          </w:p>
        </w:tc>
      </w:tr>
      <w:tr w:rsidR="0069139D" w:rsidRPr="00A36662" w:rsidTr="003E3473">
        <w:trPr>
          <w:trHeight w:val="423"/>
          <w:jc w:val="center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A36662" w:rsidRDefault="0069139D" w:rsidP="0069139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A36662" w:rsidRDefault="0069139D" w:rsidP="0069139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A36662" w:rsidRDefault="0069139D" w:rsidP="0069139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A36662">
              <w:rPr>
                <w:rFonts w:ascii="Arial Narrow" w:eastAsia="Calibri" w:hAnsi="Arial Narrow"/>
                <w:sz w:val="20"/>
                <w:szCs w:val="20"/>
              </w:rPr>
              <w:t>(A)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A36662" w:rsidRDefault="0069139D" w:rsidP="0069139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A36662">
              <w:rPr>
                <w:rFonts w:ascii="Arial Narrow" w:eastAsia="Calibri" w:hAnsi="Arial Narrow"/>
                <w:sz w:val="20"/>
                <w:szCs w:val="20"/>
              </w:rPr>
              <w:t>(B)</w:t>
            </w:r>
          </w:p>
        </w:tc>
      </w:tr>
      <w:tr w:rsidR="0069139D" w:rsidRPr="00A36662" w:rsidTr="003E3473">
        <w:trPr>
          <w:trHeight w:val="635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A36662" w:rsidRDefault="0069139D" w:rsidP="006913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9139D" w:rsidRPr="00A36662" w:rsidRDefault="0069139D" w:rsidP="006913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6662">
              <w:rPr>
                <w:rFonts w:ascii="Arial Narrow" w:hAnsi="Arial Narrow"/>
                <w:b/>
                <w:sz w:val="20"/>
                <w:szCs w:val="20"/>
              </w:rPr>
              <w:t>Część II: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A36662" w:rsidRDefault="003E3473" w:rsidP="00F618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662">
              <w:rPr>
                <w:rFonts w:ascii="Arial Narrow" w:hAnsi="Arial Narrow"/>
                <w:sz w:val="20"/>
                <w:szCs w:val="20"/>
              </w:rPr>
              <w:t>Zajęcia teoretyczne – Technolog robót wykończeniowych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9D" w:rsidRPr="00A36662" w:rsidRDefault="0069139D" w:rsidP="007C4823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9D" w:rsidRPr="00A36662" w:rsidRDefault="0069139D" w:rsidP="0069139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19325A" w:rsidRPr="00A36662" w:rsidTr="00D2763B">
        <w:trPr>
          <w:trHeight w:val="664"/>
          <w:jc w:val="center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25A" w:rsidRPr="00A36662" w:rsidRDefault="0019325A" w:rsidP="0019325A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36662">
              <w:rPr>
                <w:rFonts w:ascii="Arial Narrow" w:eastAsia="Calibri" w:hAnsi="Arial Narrow"/>
                <w:b/>
                <w:sz w:val="20"/>
                <w:szCs w:val="20"/>
              </w:rPr>
              <w:t>Numer części: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25A" w:rsidRPr="00A36662" w:rsidRDefault="0019325A" w:rsidP="0019325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36662">
              <w:rPr>
                <w:rFonts w:ascii="Arial Narrow" w:eastAsia="Calibri" w:hAnsi="Arial Narrow"/>
                <w:b/>
                <w:sz w:val="20"/>
                <w:szCs w:val="20"/>
              </w:rPr>
              <w:t>Nazwa: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25A" w:rsidRPr="00A36662" w:rsidRDefault="00D2763B" w:rsidP="0019325A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36662">
              <w:rPr>
                <w:rFonts w:ascii="Arial Narrow" w:eastAsia="Calibri" w:hAnsi="Arial Narrow"/>
                <w:b/>
                <w:sz w:val="20"/>
                <w:szCs w:val="20"/>
              </w:rPr>
              <w:t>Cena jednostkowa brutto za 1 godz. zajęć: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25A" w:rsidRPr="00A36662" w:rsidRDefault="0019325A" w:rsidP="00D2763B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36662">
              <w:rPr>
                <w:rFonts w:ascii="Arial Narrow" w:eastAsia="Calibri" w:hAnsi="Arial Narrow"/>
                <w:b/>
                <w:sz w:val="20"/>
                <w:szCs w:val="20"/>
              </w:rPr>
              <w:t xml:space="preserve">Łączna cena brutto za przeprowadzenie </w:t>
            </w:r>
            <w:r w:rsidR="00D2763B" w:rsidRPr="00A36662">
              <w:rPr>
                <w:rFonts w:ascii="Arial Narrow" w:eastAsia="Calibri" w:hAnsi="Arial Narrow"/>
                <w:b/>
                <w:sz w:val="20"/>
                <w:szCs w:val="20"/>
              </w:rPr>
              <w:t>68 godz. zajęć</w:t>
            </w:r>
            <w:r w:rsidRPr="00A36662">
              <w:rPr>
                <w:rFonts w:ascii="Arial Narrow" w:eastAsia="Calibri" w:hAnsi="Arial Narrow"/>
                <w:b/>
                <w:sz w:val="20"/>
                <w:szCs w:val="20"/>
              </w:rPr>
              <w:t>:</w:t>
            </w:r>
          </w:p>
        </w:tc>
      </w:tr>
      <w:tr w:rsidR="0019325A" w:rsidRPr="00A36662" w:rsidTr="00D2763B">
        <w:trPr>
          <w:trHeight w:val="349"/>
          <w:jc w:val="center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25A" w:rsidRPr="00A36662" w:rsidRDefault="0019325A" w:rsidP="0019325A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25A" w:rsidRPr="00A36662" w:rsidRDefault="0019325A" w:rsidP="0019325A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25A" w:rsidRPr="00A36662" w:rsidRDefault="0019325A" w:rsidP="0019325A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A36662">
              <w:rPr>
                <w:rFonts w:ascii="Arial Narrow" w:eastAsia="Calibri" w:hAnsi="Arial Narrow"/>
                <w:sz w:val="20"/>
                <w:szCs w:val="20"/>
              </w:rPr>
              <w:t>(A)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25A" w:rsidRPr="00A36662" w:rsidRDefault="0019325A" w:rsidP="0019325A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A36662">
              <w:rPr>
                <w:rFonts w:ascii="Arial Narrow" w:eastAsia="Calibri" w:hAnsi="Arial Narrow"/>
                <w:sz w:val="20"/>
                <w:szCs w:val="20"/>
              </w:rPr>
              <w:t>(B)</w:t>
            </w:r>
          </w:p>
        </w:tc>
      </w:tr>
      <w:tr w:rsidR="0019325A" w:rsidRPr="00A36662" w:rsidTr="003E3473">
        <w:trPr>
          <w:trHeight w:val="635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25A" w:rsidRPr="00A36662" w:rsidRDefault="0019325A" w:rsidP="001932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6662">
              <w:rPr>
                <w:rFonts w:ascii="Arial Narrow" w:hAnsi="Arial Narrow"/>
                <w:b/>
                <w:sz w:val="20"/>
                <w:szCs w:val="20"/>
              </w:rPr>
              <w:t>Część III: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25A" w:rsidRPr="00A36662" w:rsidRDefault="003E3473" w:rsidP="003E34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662">
              <w:rPr>
                <w:rFonts w:ascii="Arial Narrow" w:hAnsi="Arial Narrow"/>
                <w:sz w:val="20"/>
                <w:szCs w:val="20"/>
              </w:rPr>
              <w:t>Zajęcia praktyczne – Technolog robót wykończeniowych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5A" w:rsidRPr="00A36662" w:rsidRDefault="0019325A" w:rsidP="0019325A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5A" w:rsidRPr="00A36662" w:rsidRDefault="0019325A" w:rsidP="0019325A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</w:tbl>
    <w:p w:rsidR="00F77A80" w:rsidRPr="00A36662" w:rsidRDefault="00F77A80" w:rsidP="00F77A80">
      <w:pPr>
        <w:ind w:left="426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951C0D" w:rsidRPr="00A36662" w:rsidRDefault="00951C0D" w:rsidP="00622AB2">
      <w:pPr>
        <w:ind w:left="426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951C0D" w:rsidRPr="00A36662" w:rsidRDefault="00951C0D" w:rsidP="00622AB2">
      <w:pPr>
        <w:ind w:left="426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0E3E3E" w:rsidRDefault="000E3E3E" w:rsidP="00622AB2">
      <w:pPr>
        <w:ind w:left="426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A36662" w:rsidRPr="00A36662" w:rsidRDefault="00A36662" w:rsidP="00622AB2">
      <w:pPr>
        <w:ind w:left="426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F77A80" w:rsidRPr="00A36662" w:rsidRDefault="00F77A80" w:rsidP="00622AB2">
      <w:pPr>
        <w:ind w:left="426"/>
        <w:contextualSpacing/>
        <w:jc w:val="both"/>
        <w:rPr>
          <w:rFonts w:ascii="Arial Narrow" w:hAnsi="Arial Narrow" w:cs="Arial"/>
          <w:sz w:val="20"/>
          <w:szCs w:val="20"/>
        </w:rPr>
      </w:pPr>
      <w:r w:rsidRPr="00A36662">
        <w:rPr>
          <w:rFonts w:ascii="Arial Narrow" w:hAnsi="Arial Narrow" w:cs="Arial"/>
          <w:sz w:val="20"/>
          <w:szCs w:val="20"/>
        </w:rPr>
        <w:lastRenderedPageBreak/>
        <w:t>Imię i nazwisko Wykładowcy/Trenera, który będzie realizował zamówienie</w:t>
      </w:r>
      <w:r w:rsidR="007C4823" w:rsidRPr="00A36662">
        <w:rPr>
          <w:rFonts w:ascii="Arial Narrow" w:hAnsi="Arial Narrow" w:cs="Arial"/>
          <w:sz w:val="20"/>
          <w:szCs w:val="20"/>
        </w:rPr>
        <w:t xml:space="preserve"> w części I</w:t>
      </w:r>
      <w:r w:rsidRPr="00A36662">
        <w:rPr>
          <w:rFonts w:ascii="Arial Narrow" w:hAnsi="Arial Narrow" w:cs="Arial"/>
          <w:sz w:val="20"/>
          <w:szCs w:val="20"/>
        </w:rPr>
        <w:t>:</w:t>
      </w:r>
    </w:p>
    <w:p w:rsidR="00F77A80" w:rsidRPr="00A36662" w:rsidRDefault="00F77A80" w:rsidP="00F77A80">
      <w:pPr>
        <w:pStyle w:val="Akapitzlist"/>
        <w:numPr>
          <w:ilvl w:val="6"/>
          <w:numId w:val="26"/>
        </w:numPr>
        <w:spacing w:after="0"/>
        <w:ind w:left="993"/>
        <w:jc w:val="both"/>
        <w:rPr>
          <w:rFonts w:ascii="Arial Narrow" w:hAnsi="Arial Narrow" w:cs="Arial"/>
          <w:sz w:val="20"/>
          <w:szCs w:val="20"/>
        </w:rPr>
      </w:pPr>
      <w:r w:rsidRPr="00A36662">
        <w:rPr>
          <w:rFonts w:ascii="Arial Narrow" w:hAnsi="Arial Narrow" w:cs="Arial"/>
          <w:sz w:val="20"/>
          <w:szCs w:val="20"/>
        </w:rPr>
        <w:t>…………………………………. (imię, nazwisko)</w:t>
      </w:r>
    </w:p>
    <w:p w:rsidR="007C4823" w:rsidRPr="00A36662" w:rsidRDefault="007C4823" w:rsidP="007C4823">
      <w:pPr>
        <w:pStyle w:val="Akapitzlist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7C4823" w:rsidRPr="00A36662" w:rsidRDefault="007C4823" w:rsidP="007C4823">
      <w:pPr>
        <w:pStyle w:val="Akapitzlist"/>
        <w:ind w:left="360"/>
        <w:jc w:val="both"/>
        <w:rPr>
          <w:rFonts w:ascii="Arial Narrow" w:hAnsi="Arial Narrow" w:cs="Arial"/>
          <w:sz w:val="20"/>
          <w:szCs w:val="20"/>
        </w:rPr>
      </w:pPr>
      <w:r w:rsidRPr="00A36662">
        <w:rPr>
          <w:rFonts w:ascii="Arial Narrow" w:hAnsi="Arial Narrow" w:cs="Arial"/>
          <w:sz w:val="20"/>
          <w:szCs w:val="20"/>
        </w:rPr>
        <w:t>Imię i nazwisko Wykładowcy/Trenera, który będzie realizował zamówienie w części II:</w:t>
      </w:r>
    </w:p>
    <w:p w:rsidR="007C4823" w:rsidRPr="00A36662" w:rsidRDefault="007C4823" w:rsidP="007C4823">
      <w:pPr>
        <w:pStyle w:val="Akapitzlist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7C4823" w:rsidRPr="00A36662" w:rsidRDefault="007C4823" w:rsidP="007C4823">
      <w:pPr>
        <w:pStyle w:val="Akapitzlist"/>
        <w:numPr>
          <w:ilvl w:val="3"/>
          <w:numId w:val="33"/>
        </w:numPr>
        <w:spacing w:after="0"/>
        <w:ind w:left="993" w:hanging="426"/>
        <w:jc w:val="both"/>
        <w:rPr>
          <w:rFonts w:ascii="Arial Narrow" w:hAnsi="Arial Narrow" w:cs="Arial"/>
          <w:sz w:val="20"/>
          <w:szCs w:val="20"/>
        </w:rPr>
      </w:pPr>
      <w:r w:rsidRPr="00A36662">
        <w:rPr>
          <w:rFonts w:ascii="Arial Narrow" w:hAnsi="Arial Narrow" w:cs="Arial"/>
          <w:sz w:val="20"/>
          <w:szCs w:val="20"/>
        </w:rPr>
        <w:t>…………………………………. (imię, nazwisko)</w:t>
      </w:r>
    </w:p>
    <w:p w:rsidR="007C4823" w:rsidRPr="00A36662" w:rsidRDefault="007C4823" w:rsidP="007C4823">
      <w:pPr>
        <w:pStyle w:val="Akapitzlist"/>
        <w:spacing w:after="0"/>
        <w:ind w:left="993"/>
        <w:jc w:val="both"/>
        <w:rPr>
          <w:rFonts w:ascii="Arial Narrow" w:hAnsi="Arial Narrow" w:cs="Arial"/>
          <w:sz w:val="20"/>
          <w:szCs w:val="20"/>
        </w:rPr>
      </w:pPr>
    </w:p>
    <w:p w:rsidR="0019325A" w:rsidRPr="00A36662" w:rsidRDefault="0019325A" w:rsidP="0019325A">
      <w:pPr>
        <w:pStyle w:val="Akapitzlist"/>
        <w:ind w:left="360"/>
        <w:jc w:val="both"/>
        <w:rPr>
          <w:rFonts w:ascii="Arial Narrow" w:hAnsi="Arial Narrow" w:cs="Arial"/>
          <w:sz w:val="20"/>
          <w:szCs w:val="20"/>
        </w:rPr>
      </w:pPr>
      <w:r w:rsidRPr="00A36662">
        <w:rPr>
          <w:rFonts w:ascii="Arial Narrow" w:hAnsi="Arial Narrow" w:cs="Arial"/>
          <w:sz w:val="20"/>
          <w:szCs w:val="20"/>
        </w:rPr>
        <w:t>Imię i nazwisko Egzaminatora, który będzie realizował zamówienie w części III:</w:t>
      </w:r>
    </w:p>
    <w:p w:rsidR="0019325A" w:rsidRPr="00A36662" w:rsidRDefault="0019325A" w:rsidP="0019325A">
      <w:pPr>
        <w:pStyle w:val="Akapitzlist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19325A" w:rsidRPr="00A36662" w:rsidRDefault="0019325A" w:rsidP="0019325A">
      <w:pPr>
        <w:pStyle w:val="Akapitzlist"/>
        <w:numPr>
          <w:ilvl w:val="0"/>
          <w:numId w:val="42"/>
        </w:numPr>
        <w:spacing w:after="0"/>
        <w:ind w:left="993" w:hanging="426"/>
        <w:rPr>
          <w:rFonts w:ascii="Arial Narrow" w:hAnsi="Arial Narrow" w:cs="Arial"/>
          <w:sz w:val="20"/>
          <w:szCs w:val="20"/>
        </w:rPr>
      </w:pPr>
      <w:r w:rsidRPr="00A36662">
        <w:rPr>
          <w:rFonts w:ascii="Arial Narrow" w:hAnsi="Arial Narrow" w:cs="Arial"/>
          <w:sz w:val="20"/>
          <w:szCs w:val="20"/>
        </w:rPr>
        <w:t>…………………………………. (imię, nazwisko)</w:t>
      </w:r>
    </w:p>
    <w:p w:rsidR="002C2C55" w:rsidRPr="00A36662" w:rsidRDefault="002C2C55" w:rsidP="00F77A80">
      <w:pPr>
        <w:rPr>
          <w:rFonts w:ascii="Arial Narrow" w:hAnsi="Arial Narrow"/>
          <w:sz w:val="20"/>
          <w:szCs w:val="20"/>
        </w:rPr>
      </w:pPr>
    </w:p>
    <w:p w:rsidR="007C1417" w:rsidRPr="00A36662" w:rsidRDefault="007C1417" w:rsidP="00F77A80">
      <w:pPr>
        <w:rPr>
          <w:rFonts w:ascii="Arial Narrow" w:hAnsi="Arial Narrow"/>
          <w:sz w:val="20"/>
          <w:szCs w:val="20"/>
        </w:rPr>
      </w:pPr>
    </w:p>
    <w:p w:rsidR="00F77A80" w:rsidRPr="00A36662" w:rsidRDefault="00F77A80" w:rsidP="00F77A80">
      <w:pPr>
        <w:rPr>
          <w:rFonts w:ascii="Arial Narrow" w:hAnsi="Arial Narrow"/>
          <w:b/>
          <w:sz w:val="20"/>
          <w:szCs w:val="20"/>
          <w:u w:val="single"/>
        </w:rPr>
      </w:pPr>
      <w:r w:rsidRPr="00A36662">
        <w:rPr>
          <w:rFonts w:ascii="Arial Narrow" w:hAnsi="Arial Narrow"/>
          <w:b/>
          <w:sz w:val="20"/>
          <w:szCs w:val="20"/>
          <w:u w:val="single"/>
        </w:rPr>
        <w:t>OŚWIADCZENIA:</w:t>
      </w:r>
    </w:p>
    <w:p w:rsidR="00F77A80" w:rsidRPr="00A36662" w:rsidRDefault="00F77A80" w:rsidP="00F77A80">
      <w:pPr>
        <w:pStyle w:val="Lista2"/>
        <w:numPr>
          <w:ilvl w:val="0"/>
          <w:numId w:val="27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A36662">
        <w:rPr>
          <w:rFonts w:ascii="Arial Narrow" w:hAnsi="Arial Narrow"/>
          <w:sz w:val="20"/>
          <w:szCs w:val="20"/>
        </w:rPr>
        <w:t xml:space="preserve">Oświadczam, iż jestem uprawniony/a do wykonywania wymaganej przedmiotem zamówienia działalności, posiadam niezbędną wiedzę i doświadczenie, dysponuje potencjałem technicznym, </w:t>
      </w:r>
    </w:p>
    <w:p w:rsidR="00F77A80" w:rsidRPr="00A36662" w:rsidRDefault="00F77A80" w:rsidP="00AA3F93">
      <w:pPr>
        <w:pStyle w:val="Lista2"/>
        <w:spacing w:line="276" w:lineRule="auto"/>
        <w:ind w:left="786" w:firstLine="0"/>
        <w:jc w:val="both"/>
        <w:rPr>
          <w:rFonts w:ascii="Arial Narrow" w:hAnsi="Arial Narrow"/>
          <w:sz w:val="20"/>
          <w:szCs w:val="20"/>
        </w:rPr>
      </w:pPr>
      <w:r w:rsidRPr="00A36662">
        <w:rPr>
          <w:rFonts w:ascii="Arial Narrow" w:hAnsi="Arial Narrow"/>
          <w:sz w:val="20"/>
          <w:szCs w:val="20"/>
        </w:rPr>
        <w:t xml:space="preserve">osobami zdolnymi do wykonywania zamówienia oraz znajduje się w sytuacji finansowej i ekonomicznej zapewniającej wykonanie zamówienia. </w:t>
      </w:r>
    </w:p>
    <w:p w:rsidR="00F77A80" w:rsidRPr="00A36662" w:rsidRDefault="00F77A80" w:rsidP="00F77A80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A36662">
        <w:rPr>
          <w:rFonts w:ascii="Arial Narrow" w:hAnsi="Arial Narrow" w:cs="Arial"/>
          <w:sz w:val="20"/>
          <w:szCs w:val="20"/>
        </w:rPr>
        <w:t>Oświadczam, że zapoznałem się z warunkami niniejszego zapytania i nie wnoszę do niego żadnych zastrzeżeń oraz zdobyłem/</w:t>
      </w:r>
      <w:proofErr w:type="spellStart"/>
      <w:r w:rsidRPr="00A36662">
        <w:rPr>
          <w:rFonts w:ascii="Arial Narrow" w:hAnsi="Arial Narrow" w:cs="Arial"/>
          <w:sz w:val="20"/>
          <w:szCs w:val="20"/>
        </w:rPr>
        <w:t>am</w:t>
      </w:r>
      <w:proofErr w:type="spellEnd"/>
      <w:r w:rsidRPr="00A36662">
        <w:rPr>
          <w:rFonts w:ascii="Arial Narrow" w:hAnsi="Arial Narrow" w:cs="Arial"/>
          <w:sz w:val="20"/>
          <w:szCs w:val="20"/>
        </w:rPr>
        <w:t xml:space="preserve"> konieczne informacje do przygotowania oferty.</w:t>
      </w:r>
    </w:p>
    <w:p w:rsidR="00F77A80" w:rsidRPr="00A36662" w:rsidRDefault="00F77A80" w:rsidP="00F77A80">
      <w:pPr>
        <w:pStyle w:val="Tekstpodstawowy3"/>
        <w:numPr>
          <w:ilvl w:val="0"/>
          <w:numId w:val="27"/>
        </w:numPr>
        <w:spacing w:after="0" w:line="276" w:lineRule="auto"/>
        <w:ind w:right="-1"/>
        <w:jc w:val="both"/>
        <w:rPr>
          <w:rFonts w:ascii="Arial Narrow" w:hAnsi="Arial Narrow" w:cs="Arial"/>
          <w:sz w:val="20"/>
          <w:szCs w:val="20"/>
        </w:rPr>
      </w:pPr>
      <w:r w:rsidRPr="00A36662">
        <w:rPr>
          <w:rFonts w:ascii="Arial Narrow" w:hAnsi="Arial Narrow" w:cs="Arial"/>
          <w:sz w:val="20"/>
          <w:szCs w:val="20"/>
        </w:rPr>
        <w:t>Oświadczam, że usługi, zaoferowane w odpowiedzi na zapytanie ofertowe, spełniają wszystkie wymagania przedstawione w zapytaniu ofertowym.</w:t>
      </w:r>
    </w:p>
    <w:p w:rsidR="00F77A80" w:rsidRPr="00A36662" w:rsidRDefault="00F77A80" w:rsidP="00F77A8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right="-1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A36662">
        <w:rPr>
          <w:rFonts w:ascii="Arial Narrow" w:hAnsi="Arial Narrow" w:cs="Arial"/>
          <w:sz w:val="20"/>
          <w:szCs w:val="20"/>
        </w:rPr>
        <w:t>Oświadczam, że podana cena obejmuje wszystkie koszty, jakie poniesie Wykonawca z tytułu realizacji zamówienia.</w:t>
      </w:r>
    </w:p>
    <w:p w:rsidR="00F77A80" w:rsidRPr="00A36662" w:rsidRDefault="00F77A80" w:rsidP="00F77A80">
      <w:pPr>
        <w:pStyle w:val="Akapitzlist"/>
        <w:autoSpaceDE w:val="0"/>
        <w:autoSpaceDN w:val="0"/>
        <w:adjustRightInd w:val="0"/>
        <w:spacing w:after="0"/>
        <w:ind w:left="786" w:right="-1"/>
        <w:contextualSpacing w:val="0"/>
        <w:jc w:val="both"/>
        <w:rPr>
          <w:rFonts w:ascii="Arial Narrow" w:hAnsi="Arial Narrow" w:cs="Arial"/>
          <w:sz w:val="20"/>
          <w:szCs w:val="20"/>
        </w:rPr>
      </w:pPr>
    </w:p>
    <w:p w:rsidR="00F77A80" w:rsidRPr="00A36662" w:rsidRDefault="00F77A80" w:rsidP="00F77A80">
      <w:pPr>
        <w:autoSpaceDE w:val="0"/>
        <w:autoSpaceDN w:val="0"/>
        <w:adjustRightInd w:val="0"/>
        <w:ind w:right="-1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A36662">
        <w:rPr>
          <w:rFonts w:ascii="Arial Narrow" w:hAnsi="Arial Narrow" w:cs="Arial"/>
          <w:b/>
          <w:sz w:val="20"/>
          <w:szCs w:val="20"/>
          <w:u w:val="single"/>
        </w:rPr>
        <w:t>ZAŁĄCZNIKI:</w:t>
      </w:r>
    </w:p>
    <w:p w:rsidR="00F77A80" w:rsidRPr="00A36662" w:rsidRDefault="00F77A80" w:rsidP="00EC1635">
      <w:pPr>
        <w:pStyle w:val="Lista2"/>
        <w:numPr>
          <w:ilvl w:val="3"/>
          <w:numId w:val="27"/>
        </w:numPr>
        <w:spacing w:line="276" w:lineRule="auto"/>
        <w:ind w:left="798"/>
        <w:jc w:val="both"/>
        <w:rPr>
          <w:rFonts w:ascii="Arial Narrow" w:hAnsi="Arial Narrow"/>
          <w:sz w:val="20"/>
          <w:szCs w:val="20"/>
        </w:rPr>
      </w:pPr>
      <w:r w:rsidRPr="00A36662">
        <w:rPr>
          <w:rFonts w:ascii="Arial Narrow" w:hAnsi="Arial Narrow"/>
          <w:sz w:val="20"/>
          <w:szCs w:val="20"/>
        </w:rPr>
        <w:t>Załącznikami do niniejszego formularza ofert stanowiącymi integralną część oferty są:</w:t>
      </w:r>
    </w:p>
    <w:p w:rsidR="00F77A80" w:rsidRPr="00A36662" w:rsidRDefault="00F77A80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A36662">
        <w:rPr>
          <w:rFonts w:ascii="Arial Narrow" w:hAnsi="Arial Narrow"/>
          <w:sz w:val="20"/>
          <w:szCs w:val="20"/>
        </w:rPr>
        <w:t>oświadczenie o braku powiązań kapitałowych lub osobowych (załącznik nr 1 do zapytania ofertowego);</w:t>
      </w:r>
    </w:p>
    <w:p w:rsidR="00F77A80" w:rsidRPr="00A36662" w:rsidRDefault="00F77A80" w:rsidP="00EC1635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="Arial Narrow" w:hAnsi="Arial Narrow" w:cs="Arial"/>
          <w:spacing w:val="-4"/>
          <w:sz w:val="20"/>
          <w:szCs w:val="20"/>
        </w:rPr>
      </w:pPr>
      <w:r w:rsidRPr="00A36662">
        <w:rPr>
          <w:rFonts w:ascii="Arial Narrow" w:hAnsi="Arial Narrow"/>
          <w:sz w:val="20"/>
          <w:szCs w:val="20"/>
        </w:rPr>
        <w:t>wykaz doświadczenia zawodowego poprzez zrealizowane godziny szkoleniowe przez wskazanego Trenera/ów (załącznik nr 2 do zapytania ofertowego);</w:t>
      </w:r>
    </w:p>
    <w:p w:rsidR="00F77A80" w:rsidRPr="00A36662" w:rsidRDefault="00F77A80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A36662">
        <w:rPr>
          <w:rFonts w:ascii="Arial Narrow" w:hAnsi="Arial Narrow"/>
          <w:sz w:val="20"/>
          <w:szCs w:val="20"/>
        </w:rPr>
        <w:t>CV Wykonawcy/Trenera/ów według wzoru (załącznik nr 3 do zapytania ofertowego) potwierdzające posiadane doświadczenie zawodowe;</w:t>
      </w:r>
    </w:p>
    <w:p w:rsidR="00F77A80" w:rsidRPr="00A36662" w:rsidRDefault="00EC1635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A36662">
        <w:rPr>
          <w:rFonts w:ascii="Arial Narrow" w:hAnsi="Arial Narrow"/>
          <w:sz w:val="20"/>
          <w:szCs w:val="20"/>
        </w:rPr>
        <w:t>(</w:t>
      </w:r>
      <w:r w:rsidR="00F77A80" w:rsidRPr="00A36662">
        <w:rPr>
          <w:rFonts w:ascii="Arial Narrow" w:hAnsi="Arial Narrow"/>
          <w:sz w:val="20"/>
          <w:szCs w:val="20"/>
        </w:rPr>
        <w:t>jeśli dotyczy</w:t>
      </w:r>
      <w:r w:rsidRPr="00A36662">
        <w:rPr>
          <w:rFonts w:ascii="Arial Narrow" w:hAnsi="Arial Narrow"/>
          <w:sz w:val="20"/>
          <w:szCs w:val="20"/>
        </w:rPr>
        <w:t>)</w:t>
      </w:r>
      <w:r w:rsidR="00F77A80" w:rsidRPr="00A36662">
        <w:rPr>
          <w:rFonts w:ascii="Arial Narrow" w:hAnsi="Arial Narrow"/>
          <w:sz w:val="20"/>
          <w:szCs w:val="20"/>
        </w:rPr>
        <w:t xml:space="preserve"> wydruk CEIDG lub KRS obowiązujący na dzień wystawienia oferty tj. nie później niż na 30 dni przed upływem terminu składania ofert.;</w:t>
      </w:r>
    </w:p>
    <w:p w:rsidR="00F77A80" w:rsidRPr="00A36662" w:rsidRDefault="00F77A80" w:rsidP="00EC1635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="Arial Narrow" w:hAnsi="Arial Narrow" w:cs="Arial"/>
          <w:spacing w:val="-4"/>
          <w:sz w:val="20"/>
          <w:szCs w:val="20"/>
        </w:rPr>
      </w:pPr>
      <w:r w:rsidRPr="00A36662">
        <w:rPr>
          <w:rFonts w:ascii="Arial Narrow" w:hAnsi="Arial Narrow"/>
          <w:sz w:val="20"/>
          <w:szCs w:val="20"/>
        </w:rPr>
        <w:t>kopię dokumentu potwierdzającego wykształcenie i/lub doświadczenie umożliwiające przeprowadzenie szkolenia</w:t>
      </w:r>
      <w:r w:rsidR="002B2445" w:rsidRPr="00A36662">
        <w:rPr>
          <w:rFonts w:ascii="Arial Narrow" w:hAnsi="Arial Narrow"/>
          <w:sz w:val="20"/>
          <w:szCs w:val="20"/>
        </w:rPr>
        <w:t xml:space="preserve"> </w:t>
      </w:r>
      <w:r w:rsidRPr="00A36662">
        <w:rPr>
          <w:rFonts w:ascii="Arial Narrow" w:hAnsi="Arial Narrow"/>
          <w:sz w:val="20"/>
          <w:szCs w:val="20"/>
        </w:rPr>
        <w:t>(certyfikat/zaświadczenie bądź innym dokument potwierdzający wykształcenie i/lub doświadczenie umożliwiające przeprowadzenie szkolenia);</w:t>
      </w:r>
    </w:p>
    <w:p w:rsidR="00F77A80" w:rsidRPr="00A36662" w:rsidRDefault="00F77A80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A36662">
        <w:rPr>
          <w:rFonts w:ascii="Arial Narrow" w:hAnsi="Arial Narrow"/>
          <w:sz w:val="20"/>
          <w:szCs w:val="20"/>
        </w:rPr>
        <w:t>potwierdzenie wpisu do RIS (za zgodność z oryginałem lub wydruk komputerowy – jeśli dotyczy),</w:t>
      </w:r>
    </w:p>
    <w:p w:rsidR="00F77A80" w:rsidRPr="00A36662" w:rsidRDefault="00F77A80" w:rsidP="00F77A80">
      <w:pPr>
        <w:pStyle w:val="Tekstpodstawowy"/>
        <w:spacing w:line="276" w:lineRule="auto"/>
        <w:rPr>
          <w:rFonts w:ascii="Arial Narrow" w:hAnsi="Arial Narrow"/>
          <w:i/>
          <w:sz w:val="20"/>
          <w:szCs w:val="20"/>
        </w:rPr>
      </w:pPr>
    </w:p>
    <w:p w:rsidR="002B2445" w:rsidRPr="00A36662" w:rsidRDefault="002B2445" w:rsidP="00F77A80">
      <w:pPr>
        <w:pStyle w:val="Tekstpodstawowy"/>
        <w:spacing w:line="276" w:lineRule="auto"/>
        <w:rPr>
          <w:rFonts w:ascii="Arial Narrow" w:hAnsi="Arial Narrow"/>
          <w:i/>
          <w:sz w:val="20"/>
          <w:szCs w:val="20"/>
        </w:rPr>
      </w:pPr>
    </w:p>
    <w:p w:rsidR="00F77A80" w:rsidRPr="00A36662" w:rsidRDefault="00FA70CC" w:rsidP="00F77A80">
      <w:pPr>
        <w:pStyle w:val="Tekstpodstawowy"/>
        <w:spacing w:line="276" w:lineRule="auto"/>
        <w:rPr>
          <w:rFonts w:ascii="Arial Narrow" w:hAnsi="Arial Narrow"/>
          <w:i/>
          <w:sz w:val="20"/>
          <w:szCs w:val="20"/>
        </w:rPr>
      </w:pPr>
      <w:r w:rsidRPr="00A36662">
        <w:rPr>
          <w:rFonts w:ascii="Arial Narrow" w:hAnsi="Arial Narrow"/>
          <w:i/>
          <w:sz w:val="20"/>
          <w:szCs w:val="20"/>
        </w:rPr>
        <w:br/>
      </w:r>
      <w:r w:rsidR="00F77A80" w:rsidRPr="00A36662">
        <w:rPr>
          <w:rFonts w:ascii="Arial Narrow" w:hAnsi="Arial Narrow"/>
          <w:i/>
          <w:sz w:val="20"/>
          <w:szCs w:val="20"/>
        </w:rPr>
        <w:t>Miejscowość ............................, dnia ....................................</w:t>
      </w:r>
    </w:p>
    <w:p w:rsidR="00F77A80" w:rsidRPr="00A36662" w:rsidRDefault="00F77A80" w:rsidP="00F77A80">
      <w:pPr>
        <w:ind w:left="5670"/>
        <w:jc w:val="center"/>
        <w:outlineLvl w:val="0"/>
        <w:rPr>
          <w:rFonts w:ascii="Arial Narrow" w:hAnsi="Arial Narrow" w:cs="Calibri"/>
          <w:i/>
          <w:sz w:val="20"/>
          <w:szCs w:val="20"/>
        </w:rPr>
      </w:pPr>
      <w:r w:rsidRPr="00A36662">
        <w:rPr>
          <w:rFonts w:ascii="Arial Narrow" w:hAnsi="Arial Narrow" w:cs="Calibri"/>
          <w:i/>
          <w:sz w:val="20"/>
          <w:szCs w:val="20"/>
        </w:rPr>
        <w:t>.................................................</w:t>
      </w:r>
      <w:r w:rsidR="00A36662">
        <w:rPr>
          <w:rFonts w:ascii="Arial Narrow" w:hAnsi="Arial Narrow" w:cs="Calibri"/>
          <w:i/>
          <w:sz w:val="20"/>
          <w:szCs w:val="20"/>
        </w:rPr>
        <w:t>.........................</w:t>
      </w:r>
      <w:r w:rsidRPr="00A36662">
        <w:rPr>
          <w:rFonts w:ascii="Arial Narrow" w:hAnsi="Arial Narrow" w:cs="Calibri"/>
          <w:i/>
          <w:sz w:val="20"/>
          <w:szCs w:val="20"/>
        </w:rPr>
        <w:t>(pieczęć i czytelny podpis Wykonawcy</w:t>
      </w:r>
      <w:r w:rsidR="002B2445" w:rsidRPr="00A36662">
        <w:rPr>
          <w:rFonts w:ascii="Arial Narrow" w:hAnsi="Arial Narrow" w:cs="Calibri"/>
          <w:i/>
          <w:sz w:val="20"/>
          <w:szCs w:val="20"/>
        </w:rPr>
        <w:t xml:space="preserve"> </w:t>
      </w:r>
      <w:r w:rsidRPr="00A36662">
        <w:rPr>
          <w:rFonts w:ascii="Arial Narrow" w:hAnsi="Arial Narrow" w:cs="Calibri"/>
          <w:i/>
          <w:sz w:val="20"/>
          <w:szCs w:val="20"/>
        </w:rPr>
        <w:t>lub osoby działającej w imieniu Wykonawcy)</w:t>
      </w:r>
    </w:p>
    <w:p w:rsidR="00F77A80" w:rsidRDefault="00F77A80" w:rsidP="00F77A80">
      <w:pPr>
        <w:rPr>
          <w:rFonts w:ascii="Arial Narrow" w:hAnsi="Arial Narrow"/>
          <w:sz w:val="20"/>
          <w:szCs w:val="20"/>
        </w:rPr>
      </w:pPr>
    </w:p>
    <w:p w:rsidR="00A36662" w:rsidRDefault="00A36662" w:rsidP="00F77A80">
      <w:pPr>
        <w:rPr>
          <w:rFonts w:ascii="Arial Narrow" w:hAnsi="Arial Narrow"/>
          <w:sz w:val="20"/>
          <w:szCs w:val="20"/>
        </w:rPr>
      </w:pPr>
    </w:p>
    <w:p w:rsidR="00A36662" w:rsidRPr="00A36662" w:rsidRDefault="00A36662" w:rsidP="00F77A80">
      <w:pPr>
        <w:rPr>
          <w:rFonts w:ascii="Arial Narrow" w:hAnsi="Arial Narrow"/>
          <w:sz w:val="20"/>
          <w:szCs w:val="20"/>
        </w:rPr>
      </w:pPr>
    </w:p>
    <w:p w:rsidR="00F77A80" w:rsidRPr="00A36662" w:rsidRDefault="00F77A80" w:rsidP="00F77A80">
      <w:pPr>
        <w:rPr>
          <w:rFonts w:ascii="Arial Narrow" w:hAnsi="Arial Narrow"/>
          <w:sz w:val="20"/>
          <w:szCs w:val="20"/>
        </w:rPr>
      </w:pPr>
      <w:r w:rsidRPr="00A36662">
        <w:rPr>
          <w:rFonts w:ascii="Arial Narrow" w:hAnsi="Arial Narrow"/>
          <w:sz w:val="20"/>
          <w:szCs w:val="20"/>
        </w:rPr>
        <w:t>Załącznik nr 1 –  Oświadczenie o braku powiązań kapitałowych lub osobowych</w:t>
      </w:r>
    </w:p>
    <w:p w:rsidR="00F77A80" w:rsidRPr="00A36662" w:rsidRDefault="00F77A80" w:rsidP="00F77A80">
      <w:pPr>
        <w:spacing w:after="0"/>
        <w:rPr>
          <w:rFonts w:ascii="Arial Narrow" w:hAnsi="Arial Narrow"/>
          <w:sz w:val="20"/>
          <w:szCs w:val="20"/>
        </w:rPr>
      </w:pPr>
    </w:p>
    <w:p w:rsidR="00F77A80" w:rsidRPr="00A36662" w:rsidRDefault="00F77A80" w:rsidP="00F77A80">
      <w:pPr>
        <w:spacing w:after="0"/>
        <w:rPr>
          <w:rFonts w:ascii="Arial Narrow" w:hAnsi="Arial Narrow"/>
          <w:sz w:val="20"/>
          <w:szCs w:val="20"/>
        </w:rPr>
      </w:pPr>
    </w:p>
    <w:p w:rsidR="00F77A80" w:rsidRPr="00A36662" w:rsidRDefault="00F77A80" w:rsidP="00F77A80">
      <w:pPr>
        <w:spacing w:after="0"/>
        <w:rPr>
          <w:rFonts w:ascii="Arial Narrow" w:hAnsi="Arial Narrow"/>
          <w:sz w:val="20"/>
          <w:szCs w:val="20"/>
        </w:rPr>
      </w:pPr>
    </w:p>
    <w:p w:rsidR="00F77A80" w:rsidRPr="00A36662" w:rsidRDefault="00F77A80" w:rsidP="00F77A80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</w:rPr>
      </w:pPr>
      <w:r w:rsidRPr="00A36662">
        <w:rPr>
          <w:rFonts w:ascii="Arial Narrow" w:eastAsia="Times New Roman" w:hAnsi="Arial Narrow" w:cs="Arial"/>
          <w:b/>
          <w:sz w:val="20"/>
          <w:szCs w:val="20"/>
        </w:rPr>
        <w:t>OŚWIADCZENIE O BRAKU POWIĄZAŃ</w:t>
      </w:r>
    </w:p>
    <w:p w:rsidR="00F77A80" w:rsidRPr="00A36662" w:rsidRDefault="00F77A80" w:rsidP="00F77A80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</w:rPr>
      </w:pPr>
      <w:r w:rsidRPr="00A36662">
        <w:rPr>
          <w:rFonts w:ascii="Arial Narrow" w:eastAsia="Times New Roman" w:hAnsi="Arial Narrow" w:cs="Arial"/>
          <w:b/>
          <w:sz w:val="20"/>
          <w:szCs w:val="20"/>
        </w:rPr>
        <w:t>KAPITAŁOWYCH LUB OSOBOWYCH</w:t>
      </w:r>
    </w:p>
    <w:p w:rsidR="00F77A80" w:rsidRPr="00A3666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</w:rPr>
      </w:pPr>
    </w:p>
    <w:p w:rsidR="00F77A80" w:rsidRPr="00A3666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F77A80" w:rsidRPr="00A3666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A36662">
        <w:rPr>
          <w:rFonts w:ascii="Arial Narrow" w:eastAsia="Times New Roman" w:hAnsi="Arial Narrow" w:cs="Arial"/>
          <w:sz w:val="20"/>
          <w:szCs w:val="20"/>
        </w:rPr>
        <w:t>Ja niżej podpisany/a, .............................................................................................</w:t>
      </w:r>
    </w:p>
    <w:p w:rsidR="00F77A80" w:rsidRPr="00A3666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F77A80" w:rsidRPr="00A3666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A36662">
        <w:rPr>
          <w:rFonts w:ascii="Arial Narrow" w:eastAsia="Times New Roman" w:hAnsi="Arial Narrow" w:cs="Arial"/>
          <w:sz w:val="20"/>
          <w:szCs w:val="20"/>
        </w:rPr>
        <w:t>reprezentujący/a: ...................................................................................................</w:t>
      </w:r>
    </w:p>
    <w:p w:rsidR="00F77A80" w:rsidRPr="00A3666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F77A80" w:rsidRPr="00A3666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A36662">
        <w:rPr>
          <w:rFonts w:ascii="Arial Narrow" w:eastAsia="Times New Roman" w:hAnsi="Arial Narrow" w:cs="Arial"/>
          <w:sz w:val="20"/>
          <w:szCs w:val="20"/>
        </w:rPr>
        <w:t xml:space="preserve">oświadczam, że nie jestem powiązany/a osobowo lub kapitałowo z Wojewódzkim Zakładem Doskonalenia Zawodowego w Gorzowie Wlkp. </w:t>
      </w:r>
    </w:p>
    <w:p w:rsidR="00F77A80" w:rsidRPr="00A3666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F77A80" w:rsidRPr="00A3666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A36662">
        <w:rPr>
          <w:rFonts w:ascii="Arial Narrow" w:eastAsia="Times New Roman" w:hAnsi="Arial Narrow" w:cs="Arial"/>
          <w:sz w:val="20"/>
          <w:szCs w:val="20"/>
        </w:rPr>
        <w:t>Przez powiązania osobowe lub kapitałowe rozumie się</w:t>
      </w:r>
      <w:r w:rsidR="007C1417" w:rsidRPr="00A36662">
        <w:rPr>
          <w:rFonts w:ascii="Arial Narrow" w:eastAsia="Times New Roman" w:hAnsi="Arial Narrow" w:cs="Arial"/>
          <w:sz w:val="20"/>
          <w:szCs w:val="20"/>
        </w:rPr>
        <w:t xml:space="preserve"> </w:t>
      </w:r>
      <w:r w:rsidRPr="00A36662">
        <w:rPr>
          <w:rFonts w:ascii="Arial Narrow" w:eastAsia="Times New Roman" w:hAnsi="Arial Narrow" w:cs="Arial"/>
          <w:sz w:val="20"/>
          <w:szCs w:val="20"/>
        </w:rPr>
        <w:t xml:space="preserve">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F77A80" w:rsidRPr="00A36662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A36662">
        <w:rPr>
          <w:rFonts w:ascii="Arial Narrow" w:eastAsia="Times New Roman" w:hAnsi="Arial Narrow" w:cs="Arial"/>
          <w:sz w:val="20"/>
          <w:szCs w:val="20"/>
        </w:rPr>
        <w:t>uczestniczeniu w spółce jako wspólnik spółki cywilnej lub spółki osobowej;</w:t>
      </w:r>
    </w:p>
    <w:p w:rsidR="00F77A80" w:rsidRPr="00A36662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A36662">
        <w:rPr>
          <w:rFonts w:ascii="Arial Narrow" w:eastAsia="Times New Roman" w:hAnsi="Arial Narrow" w:cs="Arial"/>
          <w:sz w:val="20"/>
          <w:szCs w:val="20"/>
        </w:rPr>
        <w:t>posiadaniu co najmniej 10% udziałów lub akcji;</w:t>
      </w:r>
      <w:r w:rsidR="007C1417" w:rsidRPr="00A36662">
        <w:rPr>
          <w:rFonts w:ascii="Arial Narrow" w:eastAsia="Times New Roman" w:hAnsi="Arial Narrow" w:cs="Arial"/>
          <w:sz w:val="20"/>
          <w:szCs w:val="20"/>
        </w:rPr>
        <w:t xml:space="preserve"> </w:t>
      </w:r>
      <w:r w:rsidRPr="00A36662">
        <w:rPr>
          <w:rFonts w:ascii="Arial Narrow" w:eastAsia="Times New Roman" w:hAnsi="Arial Narrow" w:cs="Arial"/>
          <w:sz w:val="20"/>
          <w:szCs w:val="20"/>
        </w:rPr>
        <w:t>o ile niższy próg nie wynika z przepisów prawa lub nie został określony przez IZ PO;</w:t>
      </w:r>
    </w:p>
    <w:p w:rsidR="00F77A80" w:rsidRPr="00A36662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A36662">
        <w:rPr>
          <w:rFonts w:ascii="Arial Narrow" w:eastAsia="Times New Roman" w:hAnsi="Arial Narrow" w:cs="Arial"/>
          <w:sz w:val="20"/>
          <w:szCs w:val="20"/>
        </w:rPr>
        <w:t>pełnieniu funkcji członka organu nadzorczego lub zarządzającego, prokurenta, pełnomocnika;</w:t>
      </w:r>
    </w:p>
    <w:p w:rsidR="00F77A80" w:rsidRPr="00A36662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A36662">
        <w:rPr>
          <w:rFonts w:ascii="Arial Narrow" w:eastAsia="Times New Roman" w:hAnsi="Arial Narrow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77A80" w:rsidRPr="00A3666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F77A80" w:rsidRPr="00A3666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F77A80" w:rsidRPr="00A3666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F77A80" w:rsidRPr="00A36662" w:rsidRDefault="00F77A80" w:rsidP="00F77A80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  <w:sz w:val="20"/>
          <w:szCs w:val="20"/>
        </w:rPr>
      </w:pPr>
      <w:r w:rsidRPr="00A36662">
        <w:rPr>
          <w:rFonts w:ascii="Arial Narrow" w:eastAsia="Times New Roman" w:hAnsi="Arial Narrow" w:cs="Arial"/>
          <w:sz w:val="20"/>
          <w:szCs w:val="20"/>
        </w:rPr>
        <w:t>.................................., dnia ...................................</w:t>
      </w:r>
    </w:p>
    <w:p w:rsidR="00F77A80" w:rsidRPr="00A36662" w:rsidRDefault="00F77A80" w:rsidP="00F77A80">
      <w:pPr>
        <w:spacing w:after="0" w:line="240" w:lineRule="auto"/>
        <w:ind w:left="4248"/>
        <w:jc w:val="both"/>
        <w:rPr>
          <w:rFonts w:ascii="Arial Narrow" w:eastAsia="Times New Roman" w:hAnsi="Arial Narrow" w:cs="Arial"/>
          <w:sz w:val="20"/>
          <w:szCs w:val="20"/>
        </w:rPr>
      </w:pPr>
      <w:r w:rsidRPr="00A36662">
        <w:rPr>
          <w:rFonts w:ascii="Arial Narrow" w:eastAsia="Times New Roman" w:hAnsi="Arial Narrow" w:cs="Arial"/>
          <w:sz w:val="20"/>
          <w:szCs w:val="20"/>
        </w:rPr>
        <w:t>Miejscowość</w:t>
      </w:r>
    </w:p>
    <w:p w:rsidR="00F77A80" w:rsidRPr="00A3666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F77A80" w:rsidRPr="00A36662" w:rsidRDefault="00F77A80" w:rsidP="00F77A80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  <w:sz w:val="20"/>
          <w:szCs w:val="20"/>
        </w:rPr>
      </w:pPr>
      <w:r w:rsidRPr="00A36662">
        <w:rPr>
          <w:rFonts w:ascii="Arial Narrow" w:eastAsia="Times New Roman" w:hAnsi="Arial Narrow" w:cs="Arial"/>
          <w:sz w:val="20"/>
          <w:szCs w:val="20"/>
        </w:rPr>
        <w:t>......................................................</w:t>
      </w:r>
    </w:p>
    <w:p w:rsidR="00F77A80" w:rsidRPr="00A36662" w:rsidRDefault="00F77A80" w:rsidP="00F77A80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  <w:sz w:val="20"/>
          <w:szCs w:val="20"/>
        </w:rPr>
      </w:pPr>
      <w:r w:rsidRPr="00A36662">
        <w:rPr>
          <w:rFonts w:ascii="Arial Narrow" w:eastAsia="Times New Roman" w:hAnsi="Arial Narrow" w:cs="Arial"/>
          <w:sz w:val="20"/>
          <w:szCs w:val="20"/>
        </w:rPr>
        <w:t>(Wykonawca lub osoba działająca w imieniu Wykonawcy)</w:t>
      </w:r>
    </w:p>
    <w:p w:rsidR="00F77A80" w:rsidRPr="00A36662" w:rsidRDefault="00F77A80" w:rsidP="00F77A80">
      <w:pPr>
        <w:rPr>
          <w:rFonts w:ascii="Arial Narrow" w:hAnsi="Arial Narrow"/>
          <w:sz w:val="20"/>
          <w:szCs w:val="20"/>
        </w:rPr>
      </w:pPr>
    </w:p>
    <w:p w:rsidR="00F77A80" w:rsidRPr="00A36662" w:rsidRDefault="00F77A80" w:rsidP="00F77A80">
      <w:pPr>
        <w:spacing w:after="0"/>
        <w:rPr>
          <w:rFonts w:ascii="Arial Narrow" w:hAnsi="Arial Narrow"/>
          <w:sz w:val="20"/>
          <w:szCs w:val="20"/>
        </w:rPr>
      </w:pPr>
    </w:p>
    <w:p w:rsidR="00F77A80" w:rsidRPr="00A36662" w:rsidRDefault="00F77A80" w:rsidP="00F77A80">
      <w:pPr>
        <w:rPr>
          <w:rFonts w:ascii="Arial Narrow" w:hAnsi="Arial Narrow"/>
          <w:sz w:val="20"/>
          <w:szCs w:val="20"/>
        </w:rPr>
      </w:pPr>
    </w:p>
    <w:p w:rsidR="00F77A80" w:rsidRPr="00A36662" w:rsidRDefault="00F77A80" w:rsidP="00F77A80">
      <w:pPr>
        <w:rPr>
          <w:rFonts w:ascii="Arial Narrow" w:hAnsi="Arial Narrow"/>
          <w:sz w:val="20"/>
          <w:szCs w:val="20"/>
        </w:rPr>
      </w:pPr>
    </w:p>
    <w:p w:rsidR="00F77A80" w:rsidRDefault="00F77A80" w:rsidP="00F77A80">
      <w:pPr>
        <w:rPr>
          <w:rFonts w:ascii="Arial Narrow" w:hAnsi="Arial Narrow"/>
          <w:sz w:val="20"/>
          <w:szCs w:val="20"/>
        </w:rPr>
      </w:pPr>
    </w:p>
    <w:p w:rsidR="00A36662" w:rsidRDefault="00A36662" w:rsidP="00F77A80">
      <w:pPr>
        <w:rPr>
          <w:rFonts w:ascii="Arial Narrow" w:hAnsi="Arial Narrow"/>
          <w:sz w:val="20"/>
          <w:szCs w:val="20"/>
        </w:rPr>
      </w:pPr>
    </w:p>
    <w:p w:rsidR="00A36662" w:rsidRDefault="00A36662" w:rsidP="00F77A80">
      <w:pPr>
        <w:rPr>
          <w:rFonts w:ascii="Arial Narrow" w:hAnsi="Arial Narrow"/>
          <w:sz w:val="20"/>
          <w:szCs w:val="20"/>
        </w:rPr>
      </w:pPr>
    </w:p>
    <w:p w:rsidR="00A36662" w:rsidRPr="00A36662" w:rsidRDefault="00A36662" w:rsidP="00F77A80">
      <w:pPr>
        <w:rPr>
          <w:rFonts w:ascii="Arial Narrow" w:hAnsi="Arial Narrow"/>
          <w:sz w:val="20"/>
          <w:szCs w:val="20"/>
        </w:rPr>
      </w:pPr>
    </w:p>
    <w:p w:rsidR="00F77A80" w:rsidRPr="00A36662" w:rsidRDefault="00F77A80" w:rsidP="00F77A80">
      <w:pPr>
        <w:rPr>
          <w:rFonts w:ascii="Arial Narrow" w:hAnsi="Arial Narrow"/>
          <w:sz w:val="20"/>
          <w:szCs w:val="20"/>
        </w:rPr>
      </w:pPr>
    </w:p>
    <w:p w:rsidR="00F77A80" w:rsidRPr="00A36662" w:rsidRDefault="00F77A80" w:rsidP="00F77A80">
      <w:pPr>
        <w:rPr>
          <w:rFonts w:ascii="Arial Narrow" w:hAnsi="Arial Narrow"/>
          <w:sz w:val="20"/>
          <w:szCs w:val="20"/>
        </w:rPr>
      </w:pPr>
    </w:p>
    <w:p w:rsidR="00F77A80" w:rsidRPr="00A36662" w:rsidRDefault="00F77A80" w:rsidP="00F77A80">
      <w:pPr>
        <w:rPr>
          <w:rFonts w:ascii="Arial Narrow" w:hAnsi="Arial Narrow"/>
          <w:sz w:val="20"/>
          <w:szCs w:val="20"/>
        </w:rPr>
      </w:pPr>
    </w:p>
    <w:p w:rsidR="00F77A80" w:rsidRPr="00A36662" w:rsidRDefault="00F77A80" w:rsidP="00F77A80">
      <w:pPr>
        <w:rPr>
          <w:rFonts w:ascii="Arial Narrow" w:hAnsi="Arial Narrow"/>
          <w:sz w:val="20"/>
          <w:szCs w:val="20"/>
        </w:rPr>
      </w:pPr>
    </w:p>
    <w:p w:rsidR="00F77A80" w:rsidRPr="00A36662" w:rsidRDefault="00F77A80" w:rsidP="00F77A80">
      <w:pPr>
        <w:rPr>
          <w:rFonts w:ascii="Arial Narrow" w:hAnsi="Arial Narrow"/>
          <w:sz w:val="20"/>
          <w:szCs w:val="20"/>
        </w:rPr>
      </w:pPr>
    </w:p>
    <w:p w:rsidR="00732D58" w:rsidRPr="00A36662" w:rsidRDefault="00732D58" w:rsidP="00F77A80">
      <w:pPr>
        <w:rPr>
          <w:rFonts w:ascii="Arial Narrow" w:hAnsi="Arial Narrow"/>
          <w:sz w:val="20"/>
          <w:szCs w:val="20"/>
        </w:rPr>
      </w:pPr>
    </w:p>
    <w:p w:rsidR="00F77A80" w:rsidRPr="00A36662" w:rsidRDefault="00F77A80" w:rsidP="00F77A80">
      <w:pPr>
        <w:rPr>
          <w:rFonts w:ascii="Arial Narrow" w:hAnsi="Arial Narrow"/>
          <w:sz w:val="20"/>
          <w:szCs w:val="20"/>
        </w:rPr>
      </w:pPr>
      <w:r w:rsidRPr="00A36662">
        <w:rPr>
          <w:rFonts w:ascii="Arial Narrow" w:hAnsi="Arial Narrow"/>
          <w:sz w:val="20"/>
          <w:szCs w:val="20"/>
        </w:rPr>
        <w:t>Załącznik nr 2 – Doświadczenie zawodowe</w:t>
      </w:r>
      <w:r w:rsidR="00D2763B" w:rsidRPr="00A36662">
        <w:rPr>
          <w:rFonts w:ascii="Arial Narrow" w:hAnsi="Arial Narrow"/>
          <w:sz w:val="20"/>
          <w:szCs w:val="20"/>
        </w:rPr>
        <w:t xml:space="preserve"> </w:t>
      </w:r>
    </w:p>
    <w:p w:rsidR="00F77A80" w:rsidRPr="00A36662" w:rsidRDefault="00F77A80" w:rsidP="00F77A80">
      <w:pPr>
        <w:jc w:val="center"/>
        <w:rPr>
          <w:rFonts w:ascii="Arial Narrow" w:hAnsi="Arial Narrow" w:cs="Calibri"/>
          <w:b/>
          <w:sz w:val="20"/>
          <w:szCs w:val="20"/>
        </w:rPr>
      </w:pPr>
    </w:p>
    <w:p w:rsidR="00F77A80" w:rsidRPr="00A36662" w:rsidRDefault="00F77A80" w:rsidP="00F77A80">
      <w:pPr>
        <w:jc w:val="center"/>
        <w:rPr>
          <w:rFonts w:ascii="Arial Narrow" w:hAnsi="Arial Narrow" w:cs="Calibri"/>
          <w:b/>
          <w:sz w:val="20"/>
          <w:szCs w:val="20"/>
        </w:rPr>
      </w:pPr>
      <w:r w:rsidRPr="00A36662">
        <w:rPr>
          <w:rFonts w:ascii="Arial Narrow" w:hAnsi="Arial Narrow" w:cs="Calibri"/>
          <w:b/>
          <w:sz w:val="20"/>
          <w:szCs w:val="20"/>
        </w:rPr>
        <w:t>DOŚWIADCZENIE ZAWODOWE</w:t>
      </w:r>
    </w:p>
    <w:p w:rsidR="00F77A80" w:rsidRPr="00A36662" w:rsidRDefault="00F77A80" w:rsidP="00F77A80">
      <w:pPr>
        <w:pStyle w:val="Tekstpodstawowy"/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W w:w="10773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410"/>
        <w:gridCol w:w="1493"/>
        <w:gridCol w:w="2618"/>
        <w:gridCol w:w="1417"/>
      </w:tblGrid>
      <w:tr w:rsidR="00F77A80" w:rsidRPr="00A36662" w:rsidTr="004F4AB4">
        <w:trPr>
          <w:trHeight w:val="8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36662">
              <w:rPr>
                <w:rFonts w:ascii="Arial Narrow" w:hAnsi="Arial Narrow" w:cs="Arial"/>
                <w:b/>
                <w:bCs/>
                <w:sz w:val="20"/>
                <w:szCs w:val="20"/>
              </w:rPr>
              <w:t>L.p.: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77A80" w:rsidRPr="00A36662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36662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Nazwa Szkolenia: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77A80" w:rsidRPr="00A36662" w:rsidRDefault="00F77A80" w:rsidP="004F4AB4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A36662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Podmiot, dla którego usługę</w:t>
            </w:r>
          </w:p>
          <w:p w:rsidR="00F77A80" w:rsidRPr="00A36662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36662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zrealizowano: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77A80" w:rsidRPr="00A36662" w:rsidRDefault="00F77A80" w:rsidP="004F4AB4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A36662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Okres</w:t>
            </w:r>
          </w:p>
          <w:p w:rsidR="00F77A80" w:rsidRPr="00A36662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36662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od ….. do …..: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77A80" w:rsidRPr="00A36662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36662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Imię i nazwisko Trenera: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77A80" w:rsidRPr="00A36662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36662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Liczba godzin w ramach szkolenia:</w:t>
            </w:r>
          </w:p>
        </w:tc>
      </w:tr>
      <w:tr w:rsidR="00F77A80" w:rsidRPr="00A36662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A36662">
              <w:rPr>
                <w:rFonts w:ascii="Arial Narrow" w:hAnsi="Arial Narrow" w:cs="Arial"/>
                <w:iCs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A36662">
              <w:rPr>
                <w:rFonts w:ascii="Arial Narrow" w:hAnsi="Arial Narrow" w:cs="Arial"/>
                <w:iC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A36662">
              <w:rPr>
                <w:rFonts w:ascii="Arial Narrow" w:hAnsi="Arial Narrow" w:cs="Arial"/>
                <w:iCs/>
                <w:sz w:val="20"/>
                <w:szCs w:val="20"/>
              </w:rPr>
              <w:t>3.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A36662">
              <w:rPr>
                <w:rFonts w:ascii="Arial Narrow" w:hAnsi="Arial Narrow" w:cs="Arial"/>
                <w:iCs/>
                <w:sz w:val="20"/>
                <w:szCs w:val="20"/>
              </w:rPr>
              <w:t>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A36662">
              <w:rPr>
                <w:rFonts w:ascii="Arial Narrow" w:hAnsi="Arial Narrow" w:cs="Arial"/>
                <w:iCs/>
                <w:sz w:val="20"/>
                <w:szCs w:val="20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A36662">
              <w:rPr>
                <w:rFonts w:ascii="Arial Narrow" w:hAnsi="Arial Narrow" w:cs="Arial"/>
                <w:iCs/>
                <w:sz w:val="20"/>
                <w:szCs w:val="20"/>
              </w:rPr>
              <w:t>6.</w:t>
            </w:r>
          </w:p>
        </w:tc>
      </w:tr>
      <w:tr w:rsidR="00F77A80" w:rsidRPr="00A36662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7A80" w:rsidRPr="00A36662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7A80" w:rsidRPr="00A36662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7A80" w:rsidRPr="00A36662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7A80" w:rsidRPr="00A36662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7A80" w:rsidRPr="00A36662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7A80" w:rsidRPr="00A36662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7A80" w:rsidRPr="00A36662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A36662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77A80" w:rsidRPr="00A36662" w:rsidRDefault="00F77A80" w:rsidP="00F77A80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20"/>
          <w:szCs w:val="20"/>
        </w:rPr>
      </w:pPr>
    </w:p>
    <w:p w:rsidR="00F77A80" w:rsidRPr="00A36662" w:rsidRDefault="00F77A80" w:rsidP="00F77A80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20"/>
          <w:szCs w:val="20"/>
        </w:rPr>
      </w:pPr>
    </w:p>
    <w:p w:rsidR="00F77A80" w:rsidRPr="00A36662" w:rsidRDefault="00F77A80" w:rsidP="00F77A80">
      <w:pPr>
        <w:rPr>
          <w:rFonts w:ascii="Arial Narrow" w:eastAsia="Batang" w:hAnsi="Arial Narrow"/>
          <w:i/>
          <w:iCs/>
          <w:sz w:val="20"/>
          <w:szCs w:val="20"/>
        </w:rPr>
      </w:pPr>
      <w:r w:rsidRPr="00A36662">
        <w:rPr>
          <w:rFonts w:ascii="Arial Narrow" w:eastAsia="Batang" w:hAnsi="Arial Narrow"/>
          <w:i/>
          <w:iCs/>
          <w:sz w:val="20"/>
          <w:szCs w:val="20"/>
        </w:rPr>
        <w:t>.................................</w:t>
      </w:r>
      <w:r w:rsidRPr="00A36662">
        <w:rPr>
          <w:rFonts w:ascii="Arial Narrow" w:eastAsia="Batang" w:hAnsi="Arial Narrow"/>
          <w:sz w:val="20"/>
          <w:szCs w:val="20"/>
        </w:rPr>
        <w:t>,</w:t>
      </w:r>
      <w:r w:rsidRPr="00A36662">
        <w:rPr>
          <w:rFonts w:ascii="Arial Narrow" w:eastAsia="Batang" w:hAnsi="Arial Narrow" w:cs="Arial"/>
          <w:sz w:val="20"/>
          <w:szCs w:val="20"/>
        </w:rPr>
        <w:t xml:space="preserve"> dnia</w:t>
      </w:r>
      <w:r w:rsidRPr="00A36662">
        <w:rPr>
          <w:rFonts w:ascii="Arial Narrow" w:eastAsia="Batang" w:hAnsi="Arial Narrow"/>
          <w:i/>
          <w:iCs/>
          <w:sz w:val="20"/>
          <w:szCs w:val="20"/>
        </w:rPr>
        <w:t>.......................</w:t>
      </w:r>
      <w:r w:rsidRPr="00A36662">
        <w:rPr>
          <w:rFonts w:ascii="Arial Narrow" w:eastAsia="Batang" w:hAnsi="Arial Narrow"/>
          <w:i/>
          <w:iCs/>
          <w:sz w:val="20"/>
          <w:szCs w:val="20"/>
        </w:rPr>
        <w:tab/>
      </w:r>
      <w:r w:rsidRPr="00A36662">
        <w:rPr>
          <w:rFonts w:ascii="Arial Narrow" w:eastAsia="Batang" w:hAnsi="Arial Narrow"/>
          <w:i/>
          <w:iCs/>
          <w:sz w:val="20"/>
          <w:szCs w:val="20"/>
        </w:rPr>
        <w:tab/>
      </w:r>
      <w:r w:rsidRPr="00A36662">
        <w:rPr>
          <w:rFonts w:ascii="Arial Narrow" w:eastAsia="Batang" w:hAnsi="Arial Narrow"/>
          <w:i/>
          <w:iCs/>
          <w:sz w:val="20"/>
          <w:szCs w:val="20"/>
        </w:rPr>
        <w:tab/>
        <w:t>…………………………………………………………</w:t>
      </w:r>
    </w:p>
    <w:p w:rsidR="00F77A80" w:rsidRPr="00A36662" w:rsidRDefault="00F77A80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20"/>
          <w:szCs w:val="20"/>
        </w:rPr>
      </w:pPr>
      <w:r w:rsidRPr="00A36662">
        <w:rPr>
          <w:rFonts w:ascii="Arial Narrow" w:eastAsia="Batang" w:hAnsi="Arial Narrow" w:cs="Arial"/>
          <w:i/>
          <w:iCs/>
          <w:sz w:val="20"/>
          <w:szCs w:val="20"/>
        </w:rPr>
        <w:t>/pieczęć i podpis Wykonawcy lub osoby upoważnionej do reprezentowania Wykonawcy</w:t>
      </w:r>
    </w:p>
    <w:p w:rsidR="000E3E3E" w:rsidRPr="00A36662" w:rsidRDefault="000E3E3E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20"/>
          <w:szCs w:val="20"/>
        </w:rPr>
      </w:pPr>
    </w:p>
    <w:p w:rsidR="000E3E3E" w:rsidRPr="00A36662" w:rsidRDefault="000E3E3E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20"/>
          <w:szCs w:val="20"/>
        </w:rPr>
      </w:pPr>
    </w:p>
    <w:p w:rsidR="000E3E3E" w:rsidRPr="00A36662" w:rsidRDefault="000E3E3E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20"/>
          <w:szCs w:val="20"/>
        </w:rPr>
      </w:pPr>
    </w:p>
    <w:p w:rsidR="000E3E3E" w:rsidRPr="00A36662" w:rsidRDefault="000E3E3E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20"/>
          <w:szCs w:val="20"/>
        </w:rPr>
      </w:pPr>
    </w:p>
    <w:p w:rsidR="000E3E3E" w:rsidRPr="00A36662" w:rsidRDefault="000E3E3E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20"/>
          <w:szCs w:val="20"/>
        </w:rPr>
      </w:pPr>
    </w:p>
    <w:p w:rsidR="0019325A" w:rsidRPr="00A36662" w:rsidRDefault="0019325A" w:rsidP="00F77A80">
      <w:pPr>
        <w:rPr>
          <w:rFonts w:ascii="Arial Narrow" w:eastAsia="Batang" w:hAnsi="Arial Narrow" w:cs="Arial"/>
          <w:i/>
          <w:iCs/>
          <w:sz w:val="20"/>
          <w:szCs w:val="20"/>
        </w:rPr>
      </w:pPr>
    </w:p>
    <w:p w:rsidR="00F77A80" w:rsidRPr="00A36662" w:rsidRDefault="00F77A80" w:rsidP="00F77A80">
      <w:pPr>
        <w:rPr>
          <w:rFonts w:ascii="Arial Narrow" w:hAnsi="Arial Narrow"/>
          <w:sz w:val="20"/>
          <w:szCs w:val="20"/>
        </w:rPr>
      </w:pPr>
      <w:r w:rsidRPr="00A36662">
        <w:rPr>
          <w:rFonts w:ascii="Arial Narrow" w:hAnsi="Arial Narrow"/>
          <w:sz w:val="20"/>
          <w:szCs w:val="20"/>
        </w:rPr>
        <w:t>Załącznik nr 3 – Życiorys zawodowy</w:t>
      </w:r>
    </w:p>
    <w:p w:rsidR="00F77A80" w:rsidRPr="00A36662" w:rsidRDefault="00F77A80" w:rsidP="00F77A80">
      <w:pPr>
        <w:jc w:val="center"/>
        <w:rPr>
          <w:rFonts w:ascii="Arial Narrow" w:hAnsi="Arial Narrow" w:cs="Calibri"/>
          <w:b/>
          <w:sz w:val="20"/>
          <w:szCs w:val="20"/>
        </w:rPr>
      </w:pPr>
      <w:r w:rsidRPr="00A36662">
        <w:rPr>
          <w:rFonts w:ascii="Arial Narrow" w:hAnsi="Arial Narrow" w:cs="Calibri"/>
          <w:b/>
          <w:sz w:val="20"/>
          <w:szCs w:val="20"/>
        </w:rPr>
        <w:t>ŻYCIORYS ZAWODOWY</w:t>
      </w:r>
    </w:p>
    <w:p w:rsidR="00F77A80" w:rsidRPr="00A36662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0"/>
          <w:szCs w:val="20"/>
        </w:rPr>
      </w:pPr>
      <w:r w:rsidRPr="00A36662">
        <w:rPr>
          <w:rFonts w:ascii="Arial Narrow" w:hAnsi="Arial Narrow"/>
          <w:sz w:val="20"/>
          <w:szCs w:val="20"/>
        </w:rPr>
        <w:t>Nazwisko i imię:</w:t>
      </w:r>
      <w:r w:rsidRPr="00A36662">
        <w:rPr>
          <w:rFonts w:ascii="Arial Narrow" w:hAnsi="Arial Narrow"/>
          <w:sz w:val="20"/>
          <w:szCs w:val="20"/>
        </w:rPr>
        <w:tab/>
      </w:r>
    </w:p>
    <w:p w:rsidR="00F77A80" w:rsidRPr="00A36662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0"/>
          <w:szCs w:val="20"/>
        </w:rPr>
      </w:pPr>
      <w:r w:rsidRPr="00A36662">
        <w:rPr>
          <w:rFonts w:ascii="Arial Narrow" w:hAnsi="Arial Narrow"/>
          <w:sz w:val="20"/>
          <w:szCs w:val="20"/>
        </w:rPr>
        <w:t>Data urodzenia:</w:t>
      </w:r>
      <w:r w:rsidRPr="00A36662">
        <w:rPr>
          <w:rFonts w:ascii="Arial Narrow" w:hAnsi="Arial Narrow"/>
          <w:sz w:val="20"/>
          <w:szCs w:val="20"/>
        </w:rPr>
        <w:tab/>
      </w:r>
    </w:p>
    <w:p w:rsidR="00F77A80" w:rsidRPr="00A36662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0"/>
          <w:szCs w:val="20"/>
        </w:rPr>
      </w:pPr>
      <w:r w:rsidRPr="00A36662">
        <w:rPr>
          <w:rFonts w:ascii="Arial Narrow" w:hAnsi="Arial Narrow"/>
          <w:sz w:val="20"/>
          <w:szCs w:val="20"/>
        </w:rPr>
        <w:t>Telefon kontaktowy:</w:t>
      </w:r>
      <w:r w:rsidRPr="00A36662">
        <w:rPr>
          <w:rFonts w:ascii="Arial Narrow" w:hAnsi="Arial Narrow"/>
          <w:sz w:val="20"/>
          <w:szCs w:val="20"/>
        </w:rPr>
        <w:tab/>
      </w:r>
    </w:p>
    <w:p w:rsidR="00F77A80" w:rsidRPr="00A36662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0"/>
          <w:szCs w:val="20"/>
        </w:rPr>
      </w:pPr>
      <w:r w:rsidRPr="00A36662">
        <w:rPr>
          <w:rFonts w:ascii="Arial Narrow" w:hAnsi="Arial Narrow"/>
          <w:sz w:val="20"/>
          <w:szCs w:val="20"/>
        </w:rPr>
        <w:t xml:space="preserve">Mail: </w:t>
      </w:r>
    </w:p>
    <w:p w:rsidR="00F77A80" w:rsidRPr="00A36662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0"/>
          <w:szCs w:val="20"/>
        </w:rPr>
      </w:pPr>
      <w:r w:rsidRPr="00A36662">
        <w:rPr>
          <w:rFonts w:ascii="Arial Narrow" w:hAnsi="Arial Narrow"/>
          <w:sz w:val="20"/>
          <w:szCs w:val="20"/>
        </w:rPr>
        <w:t>Wykształcenie:</w:t>
      </w:r>
    </w:p>
    <w:p w:rsidR="00F77A80" w:rsidRPr="00A36662" w:rsidRDefault="00F77A80" w:rsidP="00F77A80">
      <w:pPr>
        <w:pStyle w:val="Lista"/>
        <w:spacing w:line="276" w:lineRule="auto"/>
        <w:ind w:left="426" w:firstLine="0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F77A80" w:rsidRPr="00A36662" w:rsidTr="004F4AB4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F77A80" w:rsidRPr="00A36662" w:rsidRDefault="00F77A80" w:rsidP="004F4A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662">
              <w:rPr>
                <w:rFonts w:ascii="Arial Narrow" w:hAnsi="Arial Narrow"/>
                <w:sz w:val="20"/>
                <w:szCs w:val="20"/>
              </w:rPr>
              <w:t>Rodzaj instytucji</w:t>
            </w:r>
          </w:p>
          <w:p w:rsidR="00F77A80" w:rsidRPr="00A36662" w:rsidRDefault="00F77A80" w:rsidP="004F4A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662">
              <w:rPr>
                <w:rFonts w:ascii="Arial Narrow" w:hAnsi="Arial Narrow"/>
                <w:sz w:val="20"/>
                <w:szCs w:val="20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F77A80" w:rsidRPr="00A36662" w:rsidRDefault="00F77A80" w:rsidP="004F4A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6662">
              <w:rPr>
                <w:rFonts w:ascii="Arial Narrow" w:hAnsi="Arial Narrow"/>
                <w:sz w:val="20"/>
                <w:szCs w:val="20"/>
              </w:rPr>
              <w:t>Uzyskany tytuł/stopień/rodzaj dyplomu</w:t>
            </w:r>
          </w:p>
        </w:tc>
      </w:tr>
      <w:tr w:rsidR="00F77A80" w:rsidRPr="00A36662" w:rsidTr="004F4AB4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F77A80" w:rsidRPr="00A36662" w:rsidRDefault="00F77A80" w:rsidP="004F4AB4">
            <w:pPr>
              <w:rPr>
                <w:rFonts w:ascii="Arial Narrow" w:hAnsi="Arial Narrow"/>
                <w:sz w:val="20"/>
                <w:szCs w:val="20"/>
              </w:rPr>
            </w:pPr>
          </w:p>
          <w:p w:rsidR="00F77A80" w:rsidRPr="00A36662" w:rsidRDefault="00F77A80" w:rsidP="004F4A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7A80" w:rsidRPr="00A36662" w:rsidRDefault="00F77A80" w:rsidP="004F4AB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77A80" w:rsidRPr="00A36662" w:rsidRDefault="00F77A80" w:rsidP="00F77A80">
      <w:pPr>
        <w:jc w:val="both"/>
        <w:rPr>
          <w:rFonts w:ascii="Arial Narrow" w:hAnsi="Arial Narrow"/>
          <w:sz w:val="20"/>
          <w:szCs w:val="20"/>
        </w:rPr>
      </w:pPr>
    </w:p>
    <w:p w:rsidR="00F77A80" w:rsidRPr="00A36662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0"/>
          <w:szCs w:val="20"/>
        </w:rPr>
      </w:pPr>
      <w:r w:rsidRPr="00A36662">
        <w:rPr>
          <w:rFonts w:ascii="Arial Narrow" w:hAnsi="Arial Narrow"/>
          <w:sz w:val="20"/>
          <w:szCs w:val="20"/>
        </w:rPr>
        <w:t>Główne kompetencje (licencje, certyfikaty, uprawnienia):</w:t>
      </w:r>
    </w:p>
    <w:p w:rsidR="00F77A80" w:rsidRPr="00A36662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0"/>
          <w:szCs w:val="20"/>
        </w:rPr>
      </w:pPr>
      <w:r w:rsidRPr="00A36662">
        <w:rPr>
          <w:rFonts w:ascii="Arial Narrow" w:hAnsi="Arial Narrow"/>
          <w:sz w:val="20"/>
          <w:szCs w:val="20"/>
        </w:rPr>
        <w:t>Ukończone szkolenia/seminaria/warsztaty:</w:t>
      </w:r>
    </w:p>
    <w:p w:rsidR="00F77A80" w:rsidRPr="00A36662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0"/>
          <w:szCs w:val="20"/>
        </w:rPr>
      </w:pPr>
      <w:r w:rsidRPr="00A36662">
        <w:rPr>
          <w:rFonts w:ascii="Arial Narrow" w:hAnsi="Arial Narrow"/>
          <w:b/>
          <w:sz w:val="20"/>
          <w:szCs w:val="20"/>
        </w:rPr>
        <w:t xml:space="preserve">Doświadczenie zawodowe </w:t>
      </w:r>
      <w:r w:rsidRPr="00A36662">
        <w:rPr>
          <w:rFonts w:ascii="Arial Narrow" w:hAnsi="Arial Narrow"/>
          <w:sz w:val="20"/>
          <w:szCs w:val="20"/>
        </w:rPr>
        <w:t>(z uwzględnieniem prowadzonej działalności gospodarczej):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77A80" w:rsidRPr="00A36662" w:rsidTr="004F4AB4">
        <w:tc>
          <w:tcPr>
            <w:tcW w:w="1843" w:type="dxa"/>
          </w:tcPr>
          <w:p w:rsidR="00F77A80" w:rsidRPr="00A36662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20"/>
                <w:szCs w:val="20"/>
              </w:rPr>
            </w:pPr>
            <w:r w:rsidRPr="00A36662">
              <w:rPr>
                <w:rFonts w:ascii="Arial Narrow" w:hAnsi="Arial Narrow" w:cs="Arial"/>
                <w:b/>
                <w:spacing w:val="-3"/>
                <w:sz w:val="20"/>
                <w:szCs w:val="20"/>
              </w:rPr>
              <w:t>Data (</w:t>
            </w:r>
            <w:proofErr w:type="spellStart"/>
            <w:r w:rsidRPr="00A36662">
              <w:rPr>
                <w:rFonts w:ascii="Arial Narrow" w:hAnsi="Arial Narrow" w:cs="Arial"/>
                <w:b/>
                <w:spacing w:val="-3"/>
                <w:sz w:val="20"/>
                <w:szCs w:val="20"/>
              </w:rPr>
              <w:t>dd</w:t>
            </w:r>
            <w:proofErr w:type="spellEnd"/>
            <w:r w:rsidRPr="00A36662">
              <w:rPr>
                <w:rFonts w:ascii="Arial Narrow" w:hAnsi="Arial Narrow" w:cs="Arial"/>
                <w:b/>
                <w:spacing w:val="-3"/>
                <w:sz w:val="20"/>
                <w:szCs w:val="20"/>
              </w:rPr>
              <w:t>-mm-</w:t>
            </w:r>
            <w:proofErr w:type="spellStart"/>
            <w:r w:rsidRPr="00A36662">
              <w:rPr>
                <w:rFonts w:ascii="Arial Narrow" w:hAnsi="Arial Narrow" w:cs="Arial"/>
                <w:b/>
                <w:spacing w:val="-3"/>
                <w:sz w:val="20"/>
                <w:szCs w:val="20"/>
              </w:rPr>
              <w:t>rrrr</w:t>
            </w:r>
            <w:proofErr w:type="spellEnd"/>
            <w:r w:rsidRPr="00A36662">
              <w:rPr>
                <w:rFonts w:ascii="Arial Narrow" w:hAnsi="Arial Narrow" w:cs="Arial"/>
                <w:b/>
                <w:spacing w:val="-3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F77A80" w:rsidRPr="00A36662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20"/>
                <w:szCs w:val="20"/>
              </w:rPr>
            </w:pPr>
            <w:r w:rsidRPr="00A36662">
              <w:rPr>
                <w:rFonts w:ascii="Arial Narrow" w:hAnsi="Arial Narrow" w:cs="Arial"/>
                <w:b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F77A80" w:rsidRPr="00A36662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20"/>
                <w:szCs w:val="20"/>
              </w:rPr>
            </w:pPr>
            <w:r w:rsidRPr="00A36662">
              <w:rPr>
                <w:rFonts w:ascii="Arial Narrow" w:hAnsi="Arial Narrow" w:cs="Arial"/>
                <w:b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F77A80" w:rsidRPr="00A36662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20"/>
                <w:szCs w:val="20"/>
              </w:rPr>
            </w:pPr>
            <w:r w:rsidRPr="00A36662">
              <w:rPr>
                <w:rFonts w:ascii="Arial Narrow" w:hAnsi="Arial Narrow" w:cs="Arial"/>
                <w:b/>
                <w:spacing w:val="-3"/>
                <w:sz w:val="20"/>
                <w:szCs w:val="20"/>
              </w:rPr>
              <w:t>Stanowisko</w:t>
            </w:r>
          </w:p>
        </w:tc>
      </w:tr>
      <w:tr w:rsidR="00F77A80" w:rsidRPr="00A36662" w:rsidTr="004F4AB4">
        <w:tc>
          <w:tcPr>
            <w:tcW w:w="1843" w:type="dxa"/>
          </w:tcPr>
          <w:p w:rsidR="00F77A80" w:rsidRPr="00A36662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7A80" w:rsidRPr="00A36662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7A80" w:rsidRPr="00A36662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Arial Narrow" w:hAnsi="Arial Narrow" w:cs="Arial"/>
                <w:spacing w:val="-3"/>
                <w:sz w:val="20"/>
                <w:szCs w:val="20"/>
              </w:rPr>
            </w:pPr>
          </w:p>
        </w:tc>
        <w:tc>
          <w:tcPr>
            <w:tcW w:w="2569" w:type="dxa"/>
          </w:tcPr>
          <w:p w:rsidR="00F77A80" w:rsidRPr="00A36662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20"/>
                <w:szCs w:val="20"/>
              </w:rPr>
            </w:pPr>
          </w:p>
        </w:tc>
      </w:tr>
      <w:tr w:rsidR="00F77A80" w:rsidRPr="00A36662" w:rsidTr="004F4AB4">
        <w:tc>
          <w:tcPr>
            <w:tcW w:w="9090" w:type="dxa"/>
            <w:gridSpan w:val="4"/>
          </w:tcPr>
          <w:p w:rsidR="00F77A80" w:rsidRPr="00A36662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 w:rsidRPr="00A36662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Opis obowiązków: </w:t>
            </w:r>
          </w:p>
          <w:p w:rsidR="00F77A80" w:rsidRPr="00A36662" w:rsidRDefault="00F77A80" w:rsidP="004F4AB4">
            <w:pPr>
              <w:numPr>
                <w:ilvl w:val="0"/>
                <w:numId w:val="30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601" w:hanging="241"/>
              <w:rPr>
                <w:rFonts w:ascii="Arial Narrow" w:hAnsi="Arial Narrow" w:cs="Arial"/>
                <w:spacing w:val="-3"/>
                <w:sz w:val="20"/>
                <w:szCs w:val="20"/>
              </w:rPr>
            </w:pPr>
          </w:p>
        </w:tc>
      </w:tr>
    </w:tbl>
    <w:p w:rsidR="00F77A80" w:rsidRPr="00A36662" w:rsidRDefault="00F77A80" w:rsidP="00F77A80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77A80" w:rsidRPr="00A36662" w:rsidTr="004F4AB4">
        <w:tc>
          <w:tcPr>
            <w:tcW w:w="1843" w:type="dxa"/>
          </w:tcPr>
          <w:p w:rsidR="00F77A80" w:rsidRPr="00A36662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20"/>
                <w:szCs w:val="20"/>
              </w:rPr>
            </w:pPr>
            <w:r w:rsidRPr="00A36662">
              <w:rPr>
                <w:rFonts w:ascii="Arial Narrow" w:hAnsi="Arial Narrow" w:cs="Arial"/>
                <w:b/>
                <w:spacing w:val="-3"/>
                <w:sz w:val="20"/>
                <w:szCs w:val="20"/>
              </w:rPr>
              <w:t>Data (</w:t>
            </w:r>
            <w:proofErr w:type="spellStart"/>
            <w:r w:rsidRPr="00A36662">
              <w:rPr>
                <w:rFonts w:ascii="Arial Narrow" w:hAnsi="Arial Narrow" w:cs="Arial"/>
                <w:b/>
                <w:spacing w:val="-3"/>
                <w:sz w:val="20"/>
                <w:szCs w:val="20"/>
              </w:rPr>
              <w:t>dd</w:t>
            </w:r>
            <w:proofErr w:type="spellEnd"/>
            <w:r w:rsidRPr="00A36662">
              <w:rPr>
                <w:rFonts w:ascii="Arial Narrow" w:hAnsi="Arial Narrow" w:cs="Arial"/>
                <w:b/>
                <w:spacing w:val="-3"/>
                <w:sz w:val="20"/>
                <w:szCs w:val="20"/>
              </w:rPr>
              <w:t>-mm-</w:t>
            </w:r>
            <w:proofErr w:type="spellStart"/>
            <w:r w:rsidRPr="00A36662">
              <w:rPr>
                <w:rFonts w:ascii="Arial Narrow" w:hAnsi="Arial Narrow" w:cs="Arial"/>
                <w:b/>
                <w:spacing w:val="-3"/>
                <w:sz w:val="20"/>
                <w:szCs w:val="20"/>
              </w:rPr>
              <w:t>rrrr</w:t>
            </w:r>
            <w:proofErr w:type="spellEnd"/>
            <w:r w:rsidRPr="00A36662">
              <w:rPr>
                <w:rFonts w:ascii="Arial Narrow" w:hAnsi="Arial Narrow" w:cs="Arial"/>
                <w:b/>
                <w:spacing w:val="-3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F77A80" w:rsidRPr="00A36662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20"/>
                <w:szCs w:val="20"/>
              </w:rPr>
            </w:pPr>
            <w:r w:rsidRPr="00A36662">
              <w:rPr>
                <w:rFonts w:ascii="Arial Narrow" w:hAnsi="Arial Narrow" w:cs="Arial"/>
                <w:b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F77A80" w:rsidRPr="00A36662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20"/>
                <w:szCs w:val="20"/>
              </w:rPr>
            </w:pPr>
            <w:r w:rsidRPr="00A36662">
              <w:rPr>
                <w:rFonts w:ascii="Arial Narrow" w:hAnsi="Arial Narrow" w:cs="Arial"/>
                <w:b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F77A80" w:rsidRPr="00A36662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20"/>
                <w:szCs w:val="20"/>
              </w:rPr>
            </w:pPr>
            <w:r w:rsidRPr="00A36662">
              <w:rPr>
                <w:rFonts w:ascii="Arial Narrow" w:hAnsi="Arial Narrow" w:cs="Arial"/>
                <w:b/>
                <w:spacing w:val="-3"/>
                <w:sz w:val="20"/>
                <w:szCs w:val="20"/>
              </w:rPr>
              <w:t>Stanowisko</w:t>
            </w:r>
          </w:p>
        </w:tc>
      </w:tr>
      <w:tr w:rsidR="00F77A80" w:rsidRPr="00A36662" w:rsidTr="004F4AB4">
        <w:tc>
          <w:tcPr>
            <w:tcW w:w="1843" w:type="dxa"/>
          </w:tcPr>
          <w:p w:rsidR="00F77A80" w:rsidRPr="00A36662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7A80" w:rsidRPr="00A36662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7A80" w:rsidRPr="00A36662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Arial Narrow" w:hAnsi="Arial Narrow" w:cs="Arial"/>
                <w:spacing w:val="-3"/>
                <w:sz w:val="20"/>
                <w:szCs w:val="20"/>
              </w:rPr>
            </w:pPr>
          </w:p>
        </w:tc>
        <w:tc>
          <w:tcPr>
            <w:tcW w:w="2569" w:type="dxa"/>
          </w:tcPr>
          <w:p w:rsidR="00F77A80" w:rsidRPr="00A36662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20"/>
                <w:szCs w:val="20"/>
              </w:rPr>
            </w:pPr>
          </w:p>
        </w:tc>
      </w:tr>
      <w:tr w:rsidR="00F77A80" w:rsidRPr="00A36662" w:rsidTr="004F4AB4">
        <w:tc>
          <w:tcPr>
            <w:tcW w:w="9090" w:type="dxa"/>
            <w:gridSpan w:val="4"/>
          </w:tcPr>
          <w:p w:rsidR="00F77A80" w:rsidRPr="00A36662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 w:rsidRPr="00A36662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Opis obowiązków: </w:t>
            </w:r>
          </w:p>
          <w:p w:rsidR="00F77A80" w:rsidRPr="00A36662" w:rsidRDefault="00F77A80" w:rsidP="004F4AB4">
            <w:pPr>
              <w:numPr>
                <w:ilvl w:val="0"/>
                <w:numId w:val="30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601" w:hanging="241"/>
              <w:rPr>
                <w:rFonts w:ascii="Arial Narrow" w:hAnsi="Arial Narrow" w:cs="Arial"/>
                <w:spacing w:val="-3"/>
                <w:sz w:val="20"/>
                <w:szCs w:val="20"/>
              </w:rPr>
            </w:pPr>
          </w:p>
        </w:tc>
      </w:tr>
    </w:tbl>
    <w:p w:rsidR="00F77A80" w:rsidRPr="00A36662" w:rsidRDefault="00F77A80" w:rsidP="00F77A80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77A80" w:rsidRPr="00A36662" w:rsidTr="004F4AB4">
        <w:tc>
          <w:tcPr>
            <w:tcW w:w="1843" w:type="dxa"/>
          </w:tcPr>
          <w:p w:rsidR="00F77A80" w:rsidRPr="00A36662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20"/>
                <w:szCs w:val="20"/>
              </w:rPr>
            </w:pPr>
            <w:r w:rsidRPr="00A36662">
              <w:rPr>
                <w:rFonts w:ascii="Arial Narrow" w:hAnsi="Arial Narrow" w:cs="Arial"/>
                <w:b/>
                <w:spacing w:val="-3"/>
                <w:sz w:val="20"/>
                <w:szCs w:val="20"/>
              </w:rPr>
              <w:t>Data (</w:t>
            </w:r>
            <w:proofErr w:type="spellStart"/>
            <w:r w:rsidRPr="00A36662">
              <w:rPr>
                <w:rFonts w:ascii="Arial Narrow" w:hAnsi="Arial Narrow" w:cs="Arial"/>
                <w:b/>
                <w:spacing w:val="-3"/>
                <w:sz w:val="20"/>
                <w:szCs w:val="20"/>
              </w:rPr>
              <w:t>dd</w:t>
            </w:r>
            <w:proofErr w:type="spellEnd"/>
            <w:r w:rsidRPr="00A36662">
              <w:rPr>
                <w:rFonts w:ascii="Arial Narrow" w:hAnsi="Arial Narrow" w:cs="Arial"/>
                <w:b/>
                <w:spacing w:val="-3"/>
                <w:sz w:val="20"/>
                <w:szCs w:val="20"/>
              </w:rPr>
              <w:t>-mm-</w:t>
            </w:r>
            <w:proofErr w:type="spellStart"/>
            <w:r w:rsidRPr="00A36662">
              <w:rPr>
                <w:rFonts w:ascii="Arial Narrow" w:hAnsi="Arial Narrow" w:cs="Arial"/>
                <w:b/>
                <w:spacing w:val="-3"/>
                <w:sz w:val="20"/>
                <w:szCs w:val="20"/>
              </w:rPr>
              <w:t>rrrr</w:t>
            </w:r>
            <w:proofErr w:type="spellEnd"/>
            <w:r w:rsidRPr="00A36662">
              <w:rPr>
                <w:rFonts w:ascii="Arial Narrow" w:hAnsi="Arial Narrow" w:cs="Arial"/>
                <w:b/>
                <w:spacing w:val="-3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F77A80" w:rsidRPr="00A36662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20"/>
                <w:szCs w:val="20"/>
              </w:rPr>
            </w:pPr>
            <w:r w:rsidRPr="00A36662">
              <w:rPr>
                <w:rFonts w:ascii="Arial Narrow" w:hAnsi="Arial Narrow" w:cs="Arial"/>
                <w:b/>
                <w:spacing w:val="-3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F77A80" w:rsidRPr="00A36662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20"/>
                <w:szCs w:val="20"/>
              </w:rPr>
            </w:pPr>
            <w:r w:rsidRPr="00A36662">
              <w:rPr>
                <w:rFonts w:ascii="Arial Narrow" w:hAnsi="Arial Narrow" w:cs="Arial"/>
                <w:b/>
                <w:spacing w:val="-3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F77A80" w:rsidRPr="00A36662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20"/>
                <w:szCs w:val="20"/>
              </w:rPr>
            </w:pPr>
            <w:r w:rsidRPr="00A36662">
              <w:rPr>
                <w:rFonts w:ascii="Arial Narrow" w:hAnsi="Arial Narrow" w:cs="Arial"/>
                <w:b/>
                <w:spacing w:val="-3"/>
                <w:sz w:val="20"/>
                <w:szCs w:val="20"/>
              </w:rPr>
              <w:t>Stanowisko</w:t>
            </w:r>
          </w:p>
        </w:tc>
      </w:tr>
      <w:tr w:rsidR="00F77A80" w:rsidRPr="00A36662" w:rsidTr="004F4AB4">
        <w:tc>
          <w:tcPr>
            <w:tcW w:w="1843" w:type="dxa"/>
          </w:tcPr>
          <w:p w:rsidR="00F77A80" w:rsidRPr="00A36662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7A80" w:rsidRPr="00A36662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7A80" w:rsidRPr="00A36662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Arial Narrow" w:hAnsi="Arial Narrow" w:cs="Arial"/>
                <w:spacing w:val="-3"/>
                <w:sz w:val="20"/>
                <w:szCs w:val="20"/>
              </w:rPr>
            </w:pPr>
          </w:p>
        </w:tc>
        <w:tc>
          <w:tcPr>
            <w:tcW w:w="2569" w:type="dxa"/>
          </w:tcPr>
          <w:p w:rsidR="00F77A80" w:rsidRPr="00A36662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20"/>
                <w:szCs w:val="20"/>
              </w:rPr>
            </w:pPr>
          </w:p>
        </w:tc>
      </w:tr>
      <w:tr w:rsidR="00F77A80" w:rsidRPr="00A36662" w:rsidTr="004F4AB4">
        <w:tc>
          <w:tcPr>
            <w:tcW w:w="9090" w:type="dxa"/>
            <w:gridSpan w:val="4"/>
          </w:tcPr>
          <w:p w:rsidR="00F77A80" w:rsidRPr="00A36662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 w:rsidRPr="00A36662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Opis obowiązków: </w:t>
            </w:r>
          </w:p>
          <w:p w:rsidR="00F77A80" w:rsidRPr="00A36662" w:rsidRDefault="00F77A80" w:rsidP="004F4AB4">
            <w:pPr>
              <w:numPr>
                <w:ilvl w:val="0"/>
                <w:numId w:val="30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601" w:hanging="241"/>
              <w:rPr>
                <w:rFonts w:ascii="Arial Narrow" w:hAnsi="Arial Narrow" w:cs="Arial"/>
                <w:spacing w:val="-3"/>
                <w:sz w:val="20"/>
                <w:szCs w:val="20"/>
              </w:rPr>
            </w:pPr>
          </w:p>
        </w:tc>
      </w:tr>
    </w:tbl>
    <w:p w:rsidR="00F77A80" w:rsidRPr="00A36662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0"/>
          <w:szCs w:val="20"/>
          <w:u w:val="single"/>
        </w:rPr>
      </w:pPr>
      <w:r w:rsidRPr="00A36662">
        <w:rPr>
          <w:rFonts w:ascii="Arial Narrow" w:hAnsi="Arial Narrow"/>
          <w:b/>
          <w:sz w:val="20"/>
          <w:szCs w:val="20"/>
        </w:rPr>
        <w:t xml:space="preserve">Dodatkowe informacje </w:t>
      </w:r>
      <w:r w:rsidRPr="00A36662">
        <w:rPr>
          <w:rFonts w:ascii="Arial Narrow" w:hAnsi="Arial Narrow"/>
          <w:sz w:val="20"/>
          <w:szCs w:val="20"/>
        </w:rPr>
        <w:t>(potwierdzające doświadczenie w zakresie realizacji zadań wynikających dla danego stanowiska):</w:t>
      </w:r>
    </w:p>
    <w:p w:rsidR="00F77A80" w:rsidRPr="00A36662" w:rsidRDefault="00FA70CC" w:rsidP="00F77A80">
      <w:pPr>
        <w:jc w:val="right"/>
        <w:rPr>
          <w:rFonts w:ascii="Arial Narrow" w:hAnsi="Arial Narrow"/>
          <w:sz w:val="20"/>
          <w:szCs w:val="20"/>
        </w:rPr>
      </w:pPr>
      <w:r w:rsidRPr="00A36662">
        <w:rPr>
          <w:rFonts w:ascii="Arial Narrow" w:hAnsi="Arial Narrow"/>
          <w:sz w:val="20"/>
          <w:szCs w:val="20"/>
        </w:rPr>
        <w:br/>
      </w:r>
      <w:r w:rsidR="00F77A80" w:rsidRPr="00A36662">
        <w:rPr>
          <w:rFonts w:ascii="Arial Narrow" w:hAnsi="Arial Narrow"/>
          <w:sz w:val="20"/>
          <w:szCs w:val="20"/>
        </w:rPr>
        <w:t>……………………………………………………</w:t>
      </w:r>
    </w:p>
    <w:p w:rsidR="00F77A80" w:rsidRPr="00A36662" w:rsidRDefault="00F77A80" w:rsidP="00F77A80">
      <w:pPr>
        <w:jc w:val="right"/>
        <w:rPr>
          <w:rFonts w:ascii="Arial Narrow" w:hAnsi="Arial Narrow"/>
          <w:sz w:val="20"/>
          <w:szCs w:val="20"/>
        </w:rPr>
      </w:pPr>
      <w:r w:rsidRPr="00A36662">
        <w:rPr>
          <w:rFonts w:ascii="Arial Narrow" w:hAnsi="Arial Narrow"/>
          <w:sz w:val="20"/>
          <w:szCs w:val="20"/>
        </w:rPr>
        <w:t>Data i podpis</w:t>
      </w:r>
    </w:p>
    <w:sectPr w:rsidR="00F77A80" w:rsidRPr="00A36662" w:rsidSect="008D1227">
      <w:headerReference w:type="default" r:id="rId8"/>
      <w:footerReference w:type="default" r:id="rId9"/>
      <w:pgSz w:w="11906" w:h="16838"/>
      <w:pgMar w:top="1135" w:right="1417" w:bottom="1134" w:left="1417" w:header="284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0D2" w:rsidRDefault="007470D2" w:rsidP="006E0F21">
      <w:pPr>
        <w:spacing w:after="0" w:line="240" w:lineRule="auto"/>
      </w:pPr>
      <w:r>
        <w:separator/>
      </w:r>
    </w:p>
  </w:endnote>
  <w:endnote w:type="continuationSeparator" w:id="0">
    <w:p w:rsidR="007470D2" w:rsidRDefault="007470D2" w:rsidP="006E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21" w:rsidRDefault="006E0F21" w:rsidP="006E0F21">
    <w:pPr>
      <w:autoSpaceDE w:val="0"/>
      <w:autoSpaceDN w:val="0"/>
      <w:adjustRightInd w:val="0"/>
      <w:spacing w:after="0"/>
    </w:pPr>
  </w:p>
  <w:p w:rsidR="006E0F21" w:rsidRPr="006E0F21" w:rsidRDefault="006E0F21" w:rsidP="006E0F2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cstheme="minorHAnsi"/>
        <w:b/>
        <w:sz w:val="18"/>
        <w:szCs w:val="18"/>
      </w:rPr>
    </w:pPr>
    <w:r w:rsidRPr="006E0F21">
      <w:rPr>
        <w:rFonts w:cstheme="minorHAnsi"/>
        <w:b/>
        <w:bCs/>
        <w:sz w:val="18"/>
        <w:szCs w:val="18"/>
      </w:rPr>
      <w:t>Wojewódzki Zakład Doskonalenia Zawodowego w Gorzowie Wlkp.</w:t>
    </w:r>
    <w:r w:rsidRPr="006E0F21">
      <w:rPr>
        <w:rFonts w:cstheme="minorHAnsi"/>
        <w:b/>
        <w:bCs/>
        <w:sz w:val="18"/>
        <w:szCs w:val="18"/>
      </w:rPr>
      <w:tab/>
    </w:r>
  </w:p>
  <w:p w:rsidR="006E0F21" w:rsidRPr="006E0F21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sz w:val="18"/>
        <w:szCs w:val="18"/>
      </w:rPr>
    </w:pPr>
    <w:r w:rsidRPr="006E0F21">
      <w:rPr>
        <w:rFonts w:cstheme="minorHAnsi"/>
        <w:bCs/>
        <w:sz w:val="18"/>
        <w:szCs w:val="18"/>
      </w:rPr>
      <w:t>ul. Sikorskiego 95, 66-400 Gorzów Wielkopolski</w:t>
    </w:r>
    <w:r w:rsidRPr="006E0F21">
      <w:rPr>
        <w:rFonts w:cstheme="minorHAnsi"/>
        <w:bCs/>
        <w:sz w:val="18"/>
        <w:szCs w:val="18"/>
      </w:rPr>
      <w:tab/>
    </w:r>
  </w:p>
  <w:p w:rsidR="006E0F21" w:rsidRPr="006E0F21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sz w:val="18"/>
        <w:szCs w:val="18"/>
      </w:rPr>
    </w:pPr>
    <w:r w:rsidRPr="006E0F21">
      <w:rPr>
        <w:rFonts w:cstheme="minorHAnsi"/>
        <w:bCs/>
        <w:sz w:val="18"/>
        <w:szCs w:val="18"/>
      </w:rPr>
      <w:t xml:space="preserve">tel.: (+48 95) 720 73 25, faks: (+48 95) 720 73 25   </w:t>
    </w:r>
    <w:r w:rsidRPr="006E0F21">
      <w:rPr>
        <w:rFonts w:cstheme="minorHAnsi"/>
        <w:bCs/>
        <w:sz w:val="18"/>
        <w:szCs w:val="18"/>
      </w:rPr>
      <w:tab/>
    </w:r>
  </w:p>
  <w:p w:rsidR="000B6B3E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bCs/>
        <w:sz w:val="18"/>
        <w:szCs w:val="18"/>
      </w:rPr>
    </w:pPr>
    <w:r w:rsidRPr="00817088">
      <w:rPr>
        <w:rFonts w:cstheme="minorHAnsi"/>
        <w:bCs/>
        <w:sz w:val="18"/>
        <w:szCs w:val="18"/>
      </w:rPr>
      <w:t xml:space="preserve">NIP: 599-27-94-335, </w:t>
    </w:r>
    <w:hyperlink r:id="rId1" w:history="1">
      <w:r w:rsidRPr="00817088">
        <w:rPr>
          <w:rStyle w:val="Hipercze"/>
          <w:rFonts w:cstheme="minorHAnsi"/>
          <w:bCs/>
          <w:sz w:val="18"/>
          <w:szCs w:val="18"/>
        </w:rPr>
        <w:t>www.zdz.gorzow.pl</w:t>
      </w:r>
    </w:hyperlink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</w:p>
  <w:p w:rsidR="006E0F21" w:rsidRPr="00817088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sz w:val="18"/>
        <w:szCs w:val="18"/>
      </w:rPr>
    </w:pPr>
    <w:r w:rsidRPr="00817088">
      <w:rPr>
        <w:rFonts w:cstheme="minorHAnsi"/>
        <w:sz w:val="18"/>
        <w:szCs w:val="18"/>
      </w:rPr>
      <w:t xml:space="preserve">mail: </w:t>
    </w:r>
    <w:r w:rsidR="000B6B3E">
      <w:rPr>
        <w:rFonts w:cstheme="minorHAnsi"/>
        <w:sz w:val="18"/>
        <w:szCs w:val="18"/>
      </w:rPr>
      <w:t>wzdzbwe</w:t>
    </w:r>
    <w:r w:rsidRPr="00817088">
      <w:rPr>
        <w:rFonts w:cstheme="minorHAnsi"/>
        <w:sz w:val="18"/>
        <w:szCs w:val="18"/>
      </w:rPr>
      <w:t>@zdz.gorzow.pl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0D2" w:rsidRDefault="007470D2" w:rsidP="006E0F21">
      <w:pPr>
        <w:spacing w:after="0" w:line="240" w:lineRule="auto"/>
      </w:pPr>
      <w:r>
        <w:separator/>
      </w:r>
    </w:p>
  </w:footnote>
  <w:footnote w:type="continuationSeparator" w:id="0">
    <w:p w:rsidR="007470D2" w:rsidRDefault="007470D2" w:rsidP="006E0F21">
      <w:pPr>
        <w:spacing w:after="0" w:line="240" w:lineRule="auto"/>
      </w:pPr>
      <w:r>
        <w:continuationSeparator/>
      </w:r>
    </w:p>
  </w:footnote>
  <w:footnote w:id="1">
    <w:p w:rsidR="00F77A80" w:rsidRPr="002964AB" w:rsidRDefault="00F77A80" w:rsidP="00F77A80">
      <w:pPr>
        <w:pStyle w:val="Tekstprzypisudolnego"/>
        <w:rPr>
          <w:rFonts w:ascii="Arial Narrow" w:hAnsi="Arial Narrow"/>
        </w:rPr>
      </w:pPr>
      <w:r w:rsidRPr="002964AB">
        <w:rPr>
          <w:rStyle w:val="Odwoanieprzypisudolnego"/>
          <w:rFonts w:ascii="Arial Narrow" w:hAnsi="Arial Narrow"/>
        </w:rPr>
        <w:footnoteRef/>
      </w:r>
      <w:r w:rsidRPr="002964AB">
        <w:rPr>
          <w:rFonts w:ascii="Arial Narrow" w:hAnsi="Arial Narrow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21" w:rsidRDefault="000C7608" w:rsidP="006E0F21">
    <w:pPr>
      <w:pStyle w:val="Nagwek"/>
      <w:jc w:val="center"/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4088765</wp:posOffset>
          </wp:positionH>
          <wp:positionV relativeFrom="paragraph">
            <wp:posOffset>-109855</wp:posOffset>
          </wp:positionV>
          <wp:extent cx="2098040" cy="615315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615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-555625</wp:posOffset>
          </wp:positionH>
          <wp:positionV relativeFrom="paragraph">
            <wp:posOffset>-212090</wp:posOffset>
          </wp:positionV>
          <wp:extent cx="4189730" cy="768985"/>
          <wp:effectExtent l="0" t="0" r="1270" b="0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954"/>
                  <a:stretch>
                    <a:fillRect/>
                  </a:stretch>
                </pic:blipFill>
                <pic:spPr bwMode="auto">
                  <a:xfrm>
                    <a:off x="0" y="0"/>
                    <a:ext cx="4189730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Arial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Arial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F752B630"/>
    <w:name w:val="WWNum4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Arial"/>
        <w:b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"/>
      <w:lvlJc w:val="left"/>
      <w:pPr>
        <w:tabs>
          <w:tab w:val="num" w:pos="-31"/>
        </w:tabs>
        <w:ind w:left="689" w:hanging="360"/>
      </w:pPr>
      <w:rPr>
        <w:rFonts w:ascii="Webdings" w:hAnsi="Webdings" w:cs="Aria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21A4432"/>
    <w:multiLevelType w:val="hybridMultilevel"/>
    <w:tmpl w:val="A9E66E42"/>
    <w:lvl w:ilvl="0" w:tplc="780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4A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6" w15:restartNumberingAfterBreak="0">
    <w:nsid w:val="05AC48C3"/>
    <w:multiLevelType w:val="hybridMultilevel"/>
    <w:tmpl w:val="274CF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110FF"/>
    <w:multiLevelType w:val="hybridMultilevel"/>
    <w:tmpl w:val="18EEC17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7A0413"/>
    <w:multiLevelType w:val="hybridMultilevel"/>
    <w:tmpl w:val="57387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64E25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AA50EA"/>
    <w:multiLevelType w:val="hybridMultilevel"/>
    <w:tmpl w:val="DD5CD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D2286"/>
    <w:multiLevelType w:val="hybridMultilevel"/>
    <w:tmpl w:val="329E6692"/>
    <w:lvl w:ilvl="0" w:tplc="17CA05A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A11786C"/>
    <w:multiLevelType w:val="hybridMultilevel"/>
    <w:tmpl w:val="502AC908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73238F"/>
    <w:multiLevelType w:val="hybridMultilevel"/>
    <w:tmpl w:val="934C70BE"/>
    <w:lvl w:ilvl="0" w:tplc="4460A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94C60"/>
    <w:multiLevelType w:val="multilevel"/>
    <w:tmpl w:val="0694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Arial Narrow" w:eastAsiaTheme="minorEastAsia" w:hAnsi="Arial Narrow" w:cs="Arial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34B24EE6"/>
    <w:multiLevelType w:val="hybridMultilevel"/>
    <w:tmpl w:val="0AA8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F0F21"/>
    <w:multiLevelType w:val="hybridMultilevel"/>
    <w:tmpl w:val="834C6C96"/>
    <w:lvl w:ilvl="0" w:tplc="AC84A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6E13C9"/>
    <w:multiLevelType w:val="hybridMultilevel"/>
    <w:tmpl w:val="57387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663D67"/>
    <w:multiLevelType w:val="hybridMultilevel"/>
    <w:tmpl w:val="B3DCA528"/>
    <w:lvl w:ilvl="0" w:tplc="0415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45B330E5"/>
    <w:multiLevelType w:val="hybridMultilevel"/>
    <w:tmpl w:val="1B1419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7506AA"/>
    <w:multiLevelType w:val="multilevel"/>
    <w:tmpl w:val="7F021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491145CF"/>
    <w:multiLevelType w:val="hybridMultilevel"/>
    <w:tmpl w:val="CDF25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25B5E"/>
    <w:multiLevelType w:val="hybridMultilevel"/>
    <w:tmpl w:val="639491BE"/>
    <w:lvl w:ilvl="0" w:tplc="1BD2C45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36830"/>
    <w:multiLevelType w:val="hybridMultilevel"/>
    <w:tmpl w:val="71403346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1697657"/>
    <w:multiLevelType w:val="hybridMultilevel"/>
    <w:tmpl w:val="1D64F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056B8"/>
    <w:multiLevelType w:val="hybridMultilevel"/>
    <w:tmpl w:val="31C25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81113"/>
    <w:multiLevelType w:val="hybridMultilevel"/>
    <w:tmpl w:val="F8266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D33B9"/>
    <w:multiLevelType w:val="hybridMultilevel"/>
    <w:tmpl w:val="25B01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53ADE"/>
    <w:multiLevelType w:val="hybridMultilevel"/>
    <w:tmpl w:val="214CA7E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CFA1F8F"/>
    <w:multiLevelType w:val="hybridMultilevel"/>
    <w:tmpl w:val="AA3E9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E374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5F1157A6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7B2B53"/>
    <w:multiLevelType w:val="hybridMultilevel"/>
    <w:tmpl w:val="A8126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339E3"/>
    <w:multiLevelType w:val="hybridMultilevel"/>
    <w:tmpl w:val="07ACB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EE7459"/>
    <w:multiLevelType w:val="hybridMultilevel"/>
    <w:tmpl w:val="4368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740E0D"/>
    <w:multiLevelType w:val="hybridMultilevel"/>
    <w:tmpl w:val="6326041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C944AE6"/>
    <w:multiLevelType w:val="hybridMultilevel"/>
    <w:tmpl w:val="58AE6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887E81"/>
    <w:multiLevelType w:val="hybridMultilevel"/>
    <w:tmpl w:val="AC524F52"/>
    <w:lvl w:ilvl="0" w:tplc="E8C2E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777464"/>
    <w:multiLevelType w:val="hybridMultilevel"/>
    <w:tmpl w:val="4B9AD49E"/>
    <w:lvl w:ilvl="0" w:tplc="36B65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8A2B0C"/>
    <w:multiLevelType w:val="hybridMultilevel"/>
    <w:tmpl w:val="0F1638E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C0405B0"/>
    <w:multiLevelType w:val="hybridMultilevel"/>
    <w:tmpl w:val="1FBCD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15"/>
  </w:num>
  <w:num w:numId="8">
    <w:abstractNumId w:val="25"/>
  </w:num>
  <w:num w:numId="9">
    <w:abstractNumId w:val="24"/>
  </w:num>
  <w:num w:numId="10">
    <w:abstractNumId w:val="14"/>
  </w:num>
  <w:num w:numId="11">
    <w:abstractNumId w:val="21"/>
  </w:num>
  <w:num w:numId="12">
    <w:abstractNumId w:val="47"/>
  </w:num>
  <w:num w:numId="13">
    <w:abstractNumId w:val="30"/>
  </w:num>
  <w:num w:numId="14">
    <w:abstractNumId w:val="11"/>
  </w:num>
  <w:num w:numId="15">
    <w:abstractNumId w:val="34"/>
  </w:num>
  <w:num w:numId="16">
    <w:abstractNumId w:val="6"/>
  </w:num>
  <w:num w:numId="17">
    <w:abstractNumId w:val="45"/>
  </w:num>
  <w:num w:numId="18">
    <w:abstractNumId w:val="44"/>
  </w:num>
  <w:num w:numId="19">
    <w:abstractNumId w:val="18"/>
  </w:num>
  <w:num w:numId="20">
    <w:abstractNumId w:val="4"/>
  </w:num>
  <w:num w:numId="21">
    <w:abstractNumId w:val="26"/>
  </w:num>
  <w:num w:numId="22">
    <w:abstractNumId w:val="31"/>
  </w:num>
  <w:num w:numId="23">
    <w:abstractNumId w:val="40"/>
  </w:num>
  <w:num w:numId="24">
    <w:abstractNumId w:val="32"/>
  </w:num>
  <w:num w:numId="25">
    <w:abstractNumId w:val="8"/>
  </w:num>
  <w:num w:numId="26">
    <w:abstractNumId w:val="10"/>
  </w:num>
  <w:num w:numId="27">
    <w:abstractNumId w:val="42"/>
  </w:num>
  <w:num w:numId="28">
    <w:abstractNumId w:val="12"/>
  </w:num>
  <w:num w:numId="29">
    <w:abstractNumId w:val="5"/>
  </w:num>
  <w:num w:numId="30">
    <w:abstractNumId w:val="37"/>
  </w:num>
  <w:num w:numId="31">
    <w:abstractNumId w:val="29"/>
  </w:num>
  <w:num w:numId="32">
    <w:abstractNumId w:val="9"/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38"/>
  </w:num>
  <w:num w:numId="36">
    <w:abstractNumId w:val="46"/>
  </w:num>
  <w:num w:numId="37">
    <w:abstractNumId w:val="19"/>
  </w:num>
  <w:num w:numId="38">
    <w:abstractNumId w:val="20"/>
  </w:num>
  <w:num w:numId="39">
    <w:abstractNumId w:val="7"/>
  </w:num>
  <w:num w:numId="40">
    <w:abstractNumId w:val="36"/>
  </w:num>
  <w:num w:numId="41">
    <w:abstractNumId w:val="41"/>
  </w:num>
  <w:num w:numId="42">
    <w:abstractNumId w:val="23"/>
  </w:num>
  <w:num w:numId="43">
    <w:abstractNumId w:val="16"/>
  </w:num>
  <w:num w:numId="44">
    <w:abstractNumId w:val="27"/>
  </w:num>
  <w:num w:numId="45">
    <w:abstractNumId w:val="13"/>
  </w:num>
  <w:num w:numId="46">
    <w:abstractNumId w:val="22"/>
  </w:num>
  <w:num w:numId="47">
    <w:abstractNumId w:val="28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21"/>
    <w:rsid w:val="00015BC7"/>
    <w:rsid w:val="00020BE4"/>
    <w:rsid w:val="00051E58"/>
    <w:rsid w:val="0005308B"/>
    <w:rsid w:val="000619E1"/>
    <w:rsid w:val="00067935"/>
    <w:rsid w:val="00076E11"/>
    <w:rsid w:val="000A5616"/>
    <w:rsid w:val="000B6B3E"/>
    <w:rsid w:val="000C7608"/>
    <w:rsid w:val="000D75E2"/>
    <w:rsid w:val="000E3E3E"/>
    <w:rsid w:val="00103B06"/>
    <w:rsid w:val="00106342"/>
    <w:rsid w:val="00116601"/>
    <w:rsid w:val="00137072"/>
    <w:rsid w:val="0014452E"/>
    <w:rsid w:val="00182673"/>
    <w:rsid w:val="0019325A"/>
    <w:rsid w:val="001952D2"/>
    <w:rsid w:val="001A1AF1"/>
    <w:rsid w:val="001E5C4B"/>
    <w:rsid w:val="001F39D5"/>
    <w:rsid w:val="0022112B"/>
    <w:rsid w:val="00221630"/>
    <w:rsid w:val="00231002"/>
    <w:rsid w:val="0023240D"/>
    <w:rsid w:val="00255FFF"/>
    <w:rsid w:val="00281426"/>
    <w:rsid w:val="002B2445"/>
    <w:rsid w:val="002C2C55"/>
    <w:rsid w:val="002C30F2"/>
    <w:rsid w:val="002D6879"/>
    <w:rsid w:val="002D7026"/>
    <w:rsid w:val="00323699"/>
    <w:rsid w:val="00330922"/>
    <w:rsid w:val="003372F1"/>
    <w:rsid w:val="00341D5F"/>
    <w:rsid w:val="00354E78"/>
    <w:rsid w:val="003717E9"/>
    <w:rsid w:val="00376F22"/>
    <w:rsid w:val="00383AAE"/>
    <w:rsid w:val="003A6AFB"/>
    <w:rsid w:val="003B1029"/>
    <w:rsid w:val="003B46CD"/>
    <w:rsid w:val="003D0B6E"/>
    <w:rsid w:val="003E3473"/>
    <w:rsid w:val="003E437B"/>
    <w:rsid w:val="004278AD"/>
    <w:rsid w:val="00435720"/>
    <w:rsid w:val="0043752A"/>
    <w:rsid w:val="00450A7F"/>
    <w:rsid w:val="00476580"/>
    <w:rsid w:val="00491A2F"/>
    <w:rsid w:val="004F7D3C"/>
    <w:rsid w:val="005233E8"/>
    <w:rsid w:val="00535A15"/>
    <w:rsid w:val="0054063B"/>
    <w:rsid w:val="00552CAE"/>
    <w:rsid w:val="00574BD7"/>
    <w:rsid w:val="00580FBB"/>
    <w:rsid w:val="005871BF"/>
    <w:rsid w:val="005B0E8B"/>
    <w:rsid w:val="005C7D58"/>
    <w:rsid w:val="00603CB5"/>
    <w:rsid w:val="0060683C"/>
    <w:rsid w:val="00622AB2"/>
    <w:rsid w:val="00655145"/>
    <w:rsid w:val="00666ED4"/>
    <w:rsid w:val="0069139D"/>
    <w:rsid w:val="006927D7"/>
    <w:rsid w:val="006955B9"/>
    <w:rsid w:val="00696B93"/>
    <w:rsid w:val="006C2127"/>
    <w:rsid w:val="006D5C62"/>
    <w:rsid w:val="006E0F21"/>
    <w:rsid w:val="006F1E9C"/>
    <w:rsid w:val="00710F86"/>
    <w:rsid w:val="0072196F"/>
    <w:rsid w:val="00727B52"/>
    <w:rsid w:val="00732D58"/>
    <w:rsid w:val="007470D2"/>
    <w:rsid w:val="0076760B"/>
    <w:rsid w:val="007709BC"/>
    <w:rsid w:val="007A77BA"/>
    <w:rsid w:val="007A7CA5"/>
    <w:rsid w:val="007B66EE"/>
    <w:rsid w:val="007C1417"/>
    <w:rsid w:val="007C4823"/>
    <w:rsid w:val="00817088"/>
    <w:rsid w:val="0082112C"/>
    <w:rsid w:val="0082342A"/>
    <w:rsid w:val="00832444"/>
    <w:rsid w:val="0083311F"/>
    <w:rsid w:val="008517BD"/>
    <w:rsid w:val="00857788"/>
    <w:rsid w:val="00860696"/>
    <w:rsid w:val="008A251D"/>
    <w:rsid w:val="008D1227"/>
    <w:rsid w:val="008E6472"/>
    <w:rsid w:val="008E7289"/>
    <w:rsid w:val="008F0DAA"/>
    <w:rsid w:val="008F662D"/>
    <w:rsid w:val="00926960"/>
    <w:rsid w:val="009322AE"/>
    <w:rsid w:val="00950A44"/>
    <w:rsid w:val="00951C0D"/>
    <w:rsid w:val="0095540A"/>
    <w:rsid w:val="009640E3"/>
    <w:rsid w:val="009842C8"/>
    <w:rsid w:val="00992C93"/>
    <w:rsid w:val="009D5806"/>
    <w:rsid w:val="009F1A69"/>
    <w:rsid w:val="009F3CCA"/>
    <w:rsid w:val="00A32613"/>
    <w:rsid w:val="00A36662"/>
    <w:rsid w:val="00A503C2"/>
    <w:rsid w:val="00A772E8"/>
    <w:rsid w:val="00A95890"/>
    <w:rsid w:val="00AA3F93"/>
    <w:rsid w:val="00AC0404"/>
    <w:rsid w:val="00AE30E1"/>
    <w:rsid w:val="00AE4CAB"/>
    <w:rsid w:val="00AF4FA7"/>
    <w:rsid w:val="00B00242"/>
    <w:rsid w:val="00B30AE6"/>
    <w:rsid w:val="00B50CA0"/>
    <w:rsid w:val="00B55D1B"/>
    <w:rsid w:val="00B6521B"/>
    <w:rsid w:val="00B81D8C"/>
    <w:rsid w:val="00BC3FB7"/>
    <w:rsid w:val="00BC7163"/>
    <w:rsid w:val="00BD56BF"/>
    <w:rsid w:val="00BD700B"/>
    <w:rsid w:val="00BF2F6E"/>
    <w:rsid w:val="00C17111"/>
    <w:rsid w:val="00C27A7E"/>
    <w:rsid w:val="00C40CB1"/>
    <w:rsid w:val="00C41E7C"/>
    <w:rsid w:val="00C46623"/>
    <w:rsid w:val="00C55F13"/>
    <w:rsid w:val="00C5796F"/>
    <w:rsid w:val="00C675E5"/>
    <w:rsid w:val="00C71A48"/>
    <w:rsid w:val="00C73CE3"/>
    <w:rsid w:val="00C76A84"/>
    <w:rsid w:val="00CB33BE"/>
    <w:rsid w:val="00CB6E4C"/>
    <w:rsid w:val="00CC1227"/>
    <w:rsid w:val="00D17920"/>
    <w:rsid w:val="00D2763B"/>
    <w:rsid w:val="00D6300B"/>
    <w:rsid w:val="00D84155"/>
    <w:rsid w:val="00D86B06"/>
    <w:rsid w:val="00D91D03"/>
    <w:rsid w:val="00DB439E"/>
    <w:rsid w:val="00E17F5D"/>
    <w:rsid w:val="00E217FF"/>
    <w:rsid w:val="00E522E8"/>
    <w:rsid w:val="00E65E2F"/>
    <w:rsid w:val="00EA17A3"/>
    <w:rsid w:val="00EB6984"/>
    <w:rsid w:val="00EC1635"/>
    <w:rsid w:val="00EE2D12"/>
    <w:rsid w:val="00F004BC"/>
    <w:rsid w:val="00F03F5A"/>
    <w:rsid w:val="00F13C84"/>
    <w:rsid w:val="00F25BD5"/>
    <w:rsid w:val="00F34D0A"/>
    <w:rsid w:val="00F558C3"/>
    <w:rsid w:val="00F618E1"/>
    <w:rsid w:val="00F77A80"/>
    <w:rsid w:val="00F83C5B"/>
    <w:rsid w:val="00F87AE8"/>
    <w:rsid w:val="00FA235B"/>
    <w:rsid w:val="00FA70CC"/>
    <w:rsid w:val="00FA7957"/>
    <w:rsid w:val="00FB5E84"/>
    <w:rsid w:val="00FC3C68"/>
    <w:rsid w:val="00FD1013"/>
    <w:rsid w:val="00FF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DA9B5"/>
  <w15:docId w15:val="{E8F45AC9-96EC-493A-B8CB-A87A3821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A4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7A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F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F21"/>
  </w:style>
  <w:style w:type="paragraph" w:styleId="Stopka">
    <w:name w:val="footer"/>
    <w:basedOn w:val="Normalny"/>
    <w:link w:val="StopkaZnak"/>
    <w:uiPriority w:val="99"/>
    <w:unhideWhenUsed/>
    <w:rsid w:val="006E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F21"/>
  </w:style>
  <w:style w:type="character" w:styleId="Hipercze">
    <w:name w:val="Hyperlink"/>
    <w:basedOn w:val="Domylnaczcionkaakapitu"/>
    <w:uiPriority w:val="99"/>
    <w:unhideWhenUsed/>
    <w:rsid w:val="006E0F2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A9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A9589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uiPriority w:val="99"/>
    <w:semiHidden/>
    <w:rsid w:val="00A95890"/>
    <w:rPr>
      <w:vertAlign w:val="superscript"/>
    </w:rPr>
  </w:style>
  <w:style w:type="paragraph" w:customStyle="1" w:styleId="Zawartotabeli">
    <w:name w:val="Zawartość tabeli"/>
    <w:basedOn w:val="Normalny"/>
    <w:rsid w:val="0060683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60683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60683C"/>
    <w:pPr>
      <w:ind w:left="720"/>
      <w:contextualSpacing/>
    </w:pPr>
    <w:rPr>
      <w:rFonts w:eastAsiaTheme="minorHAnsi"/>
      <w:lang w:eastAsia="en-US"/>
    </w:rPr>
  </w:style>
  <w:style w:type="character" w:customStyle="1" w:styleId="xbe">
    <w:name w:val="_xbe"/>
    <w:basedOn w:val="Domylnaczcionkaakapitu"/>
    <w:rsid w:val="0060683C"/>
  </w:style>
  <w:style w:type="table" w:styleId="Tabela-Siatka">
    <w:name w:val="Table Grid"/>
    <w:basedOn w:val="Standardowy"/>
    <w:rsid w:val="006068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B33BE"/>
    <w:rPr>
      <w:rFonts w:eastAsiaTheme="minorHAnsi"/>
      <w:lang w:eastAsia="en-US"/>
    </w:rPr>
  </w:style>
  <w:style w:type="paragraph" w:styleId="Bezodstpw">
    <w:name w:val="No Spacing"/>
    <w:uiPriority w:val="1"/>
    <w:qFormat/>
    <w:rsid w:val="00CB33BE"/>
    <w:pPr>
      <w:spacing w:after="0" w:line="240" w:lineRule="auto"/>
    </w:pPr>
    <w:rPr>
      <w:rFonts w:eastAsiaTheme="minorHAns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7A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F77A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77A80"/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uiPriority w:val="99"/>
    <w:unhideWhenUsed/>
    <w:rsid w:val="00F77A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7A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7A80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77A80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77A80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F77A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7A80"/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F77A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F7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ny"/>
    <w:uiPriority w:val="99"/>
    <w:unhideWhenUsed/>
    <w:rsid w:val="00F77A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ks">
    <w:name w:val="Indeks"/>
    <w:basedOn w:val="Normalny"/>
    <w:qFormat/>
    <w:rsid w:val="00F77A80"/>
    <w:pPr>
      <w:suppressLineNumbers/>
      <w:spacing w:after="0" w:line="240" w:lineRule="auto"/>
    </w:pPr>
    <w:rPr>
      <w:rFonts w:ascii="Liberation Serif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z.gorz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7FF6B-CE89-4BA4-8D16-71696A6E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WZDZ</dc:creator>
  <cp:lastModifiedBy>WZDZ</cp:lastModifiedBy>
  <cp:revision>2</cp:revision>
  <cp:lastPrinted>2022-07-07T06:32:00Z</cp:lastPrinted>
  <dcterms:created xsi:type="dcterms:W3CDTF">2022-07-07T06:48:00Z</dcterms:created>
  <dcterms:modified xsi:type="dcterms:W3CDTF">2022-07-07T06:48:00Z</dcterms:modified>
</cp:coreProperties>
</file>