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3E" w:rsidRDefault="000E3E3E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F77A80" w:rsidRDefault="00F77A80" w:rsidP="00F77A8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949"/>
        <w:gridCol w:w="3084"/>
        <w:gridCol w:w="2803"/>
      </w:tblGrid>
      <w:tr w:rsidR="00F77A80" w:rsidRPr="00761DE5" w:rsidTr="0019325A">
        <w:trPr>
          <w:trHeight w:val="489"/>
          <w:jc w:val="center"/>
        </w:trPr>
        <w:tc>
          <w:tcPr>
            <w:tcW w:w="995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D8415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KALKULACJA </w:t>
            </w:r>
          </w:p>
        </w:tc>
      </w:tr>
      <w:tr w:rsidR="00F77A80" w:rsidRPr="00761DE5" w:rsidTr="0019325A">
        <w:trPr>
          <w:trHeight w:val="667"/>
          <w:jc w:val="center"/>
        </w:trPr>
        <w:tc>
          <w:tcPr>
            <w:tcW w:w="1114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F618E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F618E1">
              <w:rPr>
                <w:rFonts w:ascii="Arial Narrow" w:eastAsia="Calibri" w:hAnsi="Arial Narrow"/>
                <w:b/>
                <w:sz w:val="20"/>
                <w:szCs w:val="20"/>
              </w:rPr>
              <w:t>25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761DE5" w:rsidTr="0019325A">
        <w:trPr>
          <w:trHeight w:val="116"/>
          <w:jc w:val="center"/>
        </w:trPr>
        <w:tc>
          <w:tcPr>
            <w:tcW w:w="1114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19325A">
        <w:trPr>
          <w:trHeight w:val="659"/>
          <w:jc w:val="center"/>
        </w:trPr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69139D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F77A80" w:rsidRPr="00FA70CC" w:rsidRDefault="00F618E1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Spawanie metodą MAG 135 – zajęcia teoretyczne</w:t>
            </w:r>
          </w:p>
        </w:tc>
        <w:tc>
          <w:tcPr>
            <w:tcW w:w="3084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761DE5" w:rsidTr="0019325A">
        <w:trPr>
          <w:trHeight w:val="659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F618E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F618E1">
              <w:rPr>
                <w:rFonts w:ascii="Arial Narrow" w:eastAsia="Calibri" w:hAnsi="Arial Narrow"/>
                <w:b/>
                <w:sz w:val="20"/>
                <w:szCs w:val="20"/>
              </w:rPr>
              <w:t>90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761DE5" w:rsidTr="0019325A">
        <w:trPr>
          <w:trHeight w:val="423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761DE5" w:rsidTr="0019325A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CB4431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761DE5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FA70CC" w:rsidRDefault="00F618E1" w:rsidP="00F618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Spawanie metodą MAG 135 – zajęcia praktyczne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761DE5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25A" w:rsidRPr="00761DE5" w:rsidTr="0019325A">
        <w:trPr>
          <w:trHeight w:val="635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19325A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przeprowadzenie egzaminu dla 1 os.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69139D" w:rsidRDefault="0019325A" w:rsidP="008E647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egzaminu dla </w:t>
            </w:r>
            <w:r w:rsidR="008E6472">
              <w:rPr>
                <w:rFonts w:ascii="Arial Narrow" w:eastAsia="Calibri" w:hAnsi="Arial Narrow"/>
                <w:b/>
                <w:sz w:val="20"/>
                <w:szCs w:val="20"/>
              </w:rPr>
              <w:t>8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</w:tr>
      <w:tr w:rsidR="0019325A" w:rsidRPr="00761DE5" w:rsidTr="0019325A">
        <w:trPr>
          <w:trHeight w:val="635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19325A" w:rsidRPr="00761DE5" w:rsidTr="0019325A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CB4431" w:rsidRDefault="0019325A" w:rsidP="00193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III: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Default="0019325A" w:rsidP="001932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Egzamin państwowy w zakresie Spawania metodą MAG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5A" w:rsidRPr="00761DE5" w:rsidRDefault="0019325A" w:rsidP="0019325A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A" w:rsidRPr="00761DE5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951C0D" w:rsidRDefault="00951C0D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951C0D" w:rsidRDefault="00951C0D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0E3E3E" w:rsidRDefault="000E3E3E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19325A" w:rsidRDefault="0019325A" w:rsidP="0019325A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</w:t>
      </w:r>
      <w:r>
        <w:rPr>
          <w:rFonts w:ascii="Arial Narrow" w:hAnsi="Arial Narrow" w:cs="Arial"/>
        </w:rPr>
        <w:t>Egzaminatora</w:t>
      </w:r>
      <w:r w:rsidRPr="007C4823">
        <w:rPr>
          <w:rFonts w:ascii="Arial Narrow" w:hAnsi="Arial Narrow" w:cs="Arial"/>
        </w:rPr>
        <w:t xml:space="preserve">, który będzie realizował zamówienie w części </w:t>
      </w:r>
      <w:r>
        <w:rPr>
          <w:rFonts w:ascii="Arial Narrow" w:hAnsi="Arial Narrow" w:cs="Arial"/>
        </w:rPr>
        <w:t>II</w:t>
      </w:r>
      <w:r w:rsidRPr="007C4823">
        <w:rPr>
          <w:rFonts w:ascii="Arial Narrow" w:hAnsi="Arial Narrow" w:cs="Arial"/>
        </w:rPr>
        <w:t>I:</w:t>
      </w:r>
    </w:p>
    <w:p w:rsidR="0019325A" w:rsidRDefault="0019325A" w:rsidP="0019325A">
      <w:pPr>
        <w:pStyle w:val="Akapitzlist"/>
        <w:ind w:left="360"/>
        <w:jc w:val="both"/>
        <w:rPr>
          <w:rFonts w:ascii="Arial Narrow" w:hAnsi="Arial Narrow" w:cs="Arial"/>
        </w:rPr>
      </w:pPr>
    </w:p>
    <w:p w:rsidR="0019325A" w:rsidRPr="007C4823" w:rsidRDefault="0019325A" w:rsidP="0019325A">
      <w:pPr>
        <w:pStyle w:val="Akapitzlist"/>
        <w:numPr>
          <w:ilvl w:val="0"/>
          <w:numId w:val="42"/>
        </w:numPr>
        <w:spacing w:after="0"/>
        <w:ind w:left="993" w:hanging="426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2C2C55" w:rsidRDefault="002C2C55" w:rsidP="00F77A80">
      <w:pPr>
        <w:rPr>
          <w:rFonts w:ascii="Arial Narrow" w:hAnsi="Arial Narrow"/>
        </w:rPr>
      </w:pP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lastRenderedPageBreak/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0E3E3E">
      <w:pPr>
        <w:rPr>
          <w:rFonts w:ascii="Arial Narrow" w:hAnsi="Arial Narrow"/>
        </w:rPr>
      </w:pPr>
    </w:p>
    <w:p w:rsidR="000E3E3E" w:rsidRDefault="000E3E3E" w:rsidP="000E3E3E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 (dotyczy przeprowadzenia egzaminów)</w:t>
      </w:r>
    </w:p>
    <w:p w:rsidR="000E3E3E" w:rsidRDefault="000E3E3E" w:rsidP="000E3E3E">
      <w:pPr>
        <w:jc w:val="center"/>
        <w:rPr>
          <w:rFonts w:ascii="Arial Narrow" w:hAnsi="Arial Narrow" w:cs="Calibri"/>
          <w:b/>
        </w:rPr>
      </w:pPr>
    </w:p>
    <w:p w:rsidR="000E3E3E" w:rsidRPr="00761DE5" w:rsidRDefault="000E3E3E" w:rsidP="000E3E3E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0E3E3E" w:rsidRPr="00761DE5" w:rsidRDefault="000E3E3E" w:rsidP="000E3E3E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0E3E3E" w:rsidRPr="00761DE5" w:rsidTr="002A510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E3E3E" w:rsidRPr="00932DBF" w:rsidRDefault="000E3E3E" w:rsidP="002A510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0E3E3E" w:rsidRPr="00761DE5" w:rsidRDefault="000E3E3E" w:rsidP="002A510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E3E3E" w:rsidRPr="00932DBF" w:rsidRDefault="000E3E3E" w:rsidP="002A510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0E3E3E" w:rsidRPr="00761DE5" w:rsidRDefault="000E3E3E" w:rsidP="002A510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0E3E3E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Instruktora: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E3E3E" w:rsidRPr="00761DE5" w:rsidRDefault="000E3E3E" w:rsidP="000E3E3E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przeegzaminowanych osób:</w:t>
            </w: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E3E" w:rsidRPr="00761DE5" w:rsidTr="002A5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3E" w:rsidRPr="00761DE5" w:rsidRDefault="000E3E3E" w:rsidP="002A510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3E3E" w:rsidRPr="00761DE5" w:rsidRDefault="000E3E3E" w:rsidP="000E3E3E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E3E3E" w:rsidRPr="00761DE5" w:rsidRDefault="000E3E3E" w:rsidP="000E3E3E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E3E3E" w:rsidRPr="00761DE5" w:rsidRDefault="000E3E3E" w:rsidP="000E3E3E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0E3E3E" w:rsidRDefault="000E3E3E" w:rsidP="000E3E3E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0E3E3E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19325A" w:rsidRDefault="0019325A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1A" w:rsidRDefault="00D0171A" w:rsidP="006E0F21">
      <w:pPr>
        <w:spacing w:after="0" w:line="240" w:lineRule="auto"/>
      </w:pPr>
      <w:r>
        <w:separator/>
      </w:r>
    </w:p>
  </w:endnote>
  <w:endnote w:type="continuationSeparator" w:id="0">
    <w:p w:rsidR="00D0171A" w:rsidRDefault="00D0171A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1A" w:rsidRDefault="00D0171A" w:rsidP="006E0F21">
      <w:pPr>
        <w:spacing w:after="0" w:line="240" w:lineRule="auto"/>
      </w:pPr>
      <w:r>
        <w:separator/>
      </w:r>
    </w:p>
  </w:footnote>
  <w:footnote w:type="continuationSeparator" w:id="0">
    <w:p w:rsidR="00D0171A" w:rsidRDefault="00D0171A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23"/>
  </w:num>
  <w:num w:numId="9">
    <w:abstractNumId w:val="22"/>
  </w:num>
  <w:num w:numId="10">
    <w:abstractNumId w:val="13"/>
  </w:num>
  <w:num w:numId="11">
    <w:abstractNumId w:val="20"/>
  </w:num>
  <w:num w:numId="12">
    <w:abstractNumId w:val="43"/>
  </w:num>
  <w:num w:numId="13">
    <w:abstractNumId w:val="27"/>
  </w:num>
  <w:num w:numId="14">
    <w:abstractNumId w:val="11"/>
  </w:num>
  <w:num w:numId="15">
    <w:abstractNumId w:val="30"/>
  </w:num>
  <w:num w:numId="16">
    <w:abstractNumId w:val="6"/>
  </w:num>
  <w:num w:numId="17">
    <w:abstractNumId w:val="41"/>
  </w:num>
  <w:num w:numId="18">
    <w:abstractNumId w:val="40"/>
  </w:num>
  <w:num w:numId="19">
    <w:abstractNumId w:val="17"/>
  </w:num>
  <w:num w:numId="20">
    <w:abstractNumId w:val="4"/>
  </w:num>
  <w:num w:numId="21">
    <w:abstractNumId w:val="24"/>
  </w:num>
  <w:num w:numId="22">
    <w:abstractNumId w:val="28"/>
  </w:num>
  <w:num w:numId="23">
    <w:abstractNumId w:val="36"/>
  </w:num>
  <w:num w:numId="24">
    <w:abstractNumId w:val="29"/>
  </w:num>
  <w:num w:numId="25">
    <w:abstractNumId w:val="8"/>
  </w:num>
  <w:num w:numId="26">
    <w:abstractNumId w:val="10"/>
  </w:num>
  <w:num w:numId="27">
    <w:abstractNumId w:val="38"/>
  </w:num>
  <w:num w:numId="28">
    <w:abstractNumId w:val="12"/>
  </w:num>
  <w:num w:numId="29">
    <w:abstractNumId w:val="5"/>
  </w:num>
  <w:num w:numId="30">
    <w:abstractNumId w:val="33"/>
  </w:num>
  <w:num w:numId="31">
    <w:abstractNumId w:val="26"/>
  </w:num>
  <w:num w:numId="32">
    <w:abstractNumId w:val="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4"/>
  </w:num>
  <w:num w:numId="36">
    <w:abstractNumId w:val="42"/>
  </w:num>
  <w:num w:numId="37">
    <w:abstractNumId w:val="18"/>
  </w:num>
  <w:num w:numId="38">
    <w:abstractNumId w:val="19"/>
  </w:num>
  <w:num w:numId="39">
    <w:abstractNumId w:val="7"/>
  </w:num>
  <w:num w:numId="40">
    <w:abstractNumId w:val="32"/>
  </w:num>
  <w:num w:numId="41">
    <w:abstractNumId w:val="37"/>
  </w:num>
  <w:num w:numId="42">
    <w:abstractNumId w:val="21"/>
  </w:num>
  <w:num w:numId="43">
    <w:abstractNumId w:val="1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5308B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54E78"/>
    <w:rsid w:val="003717E9"/>
    <w:rsid w:val="00376F22"/>
    <w:rsid w:val="00383AAE"/>
    <w:rsid w:val="003A6AFB"/>
    <w:rsid w:val="003B1029"/>
    <w:rsid w:val="003B46CD"/>
    <w:rsid w:val="003D0B6E"/>
    <w:rsid w:val="003E437B"/>
    <w:rsid w:val="004278AD"/>
    <w:rsid w:val="00435720"/>
    <w:rsid w:val="0043752A"/>
    <w:rsid w:val="00450A7F"/>
    <w:rsid w:val="00476580"/>
    <w:rsid w:val="00491A2F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C2127"/>
    <w:rsid w:val="006D5C62"/>
    <w:rsid w:val="006E0F21"/>
    <w:rsid w:val="006F1E9C"/>
    <w:rsid w:val="00710F86"/>
    <w:rsid w:val="0072196F"/>
    <w:rsid w:val="00727B52"/>
    <w:rsid w:val="00732D58"/>
    <w:rsid w:val="0076760B"/>
    <w:rsid w:val="007709BC"/>
    <w:rsid w:val="007A77BA"/>
    <w:rsid w:val="007A7CA5"/>
    <w:rsid w:val="007B66EE"/>
    <w:rsid w:val="007C1417"/>
    <w:rsid w:val="007C4823"/>
    <w:rsid w:val="00817088"/>
    <w:rsid w:val="0082112C"/>
    <w:rsid w:val="00832444"/>
    <w:rsid w:val="008517BD"/>
    <w:rsid w:val="00860696"/>
    <w:rsid w:val="008A251D"/>
    <w:rsid w:val="008D1227"/>
    <w:rsid w:val="008E6472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D5806"/>
    <w:rsid w:val="009F1A69"/>
    <w:rsid w:val="009F3CCA"/>
    <w:rsid w:val="00A32613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50CA0"/>
    <w:rsid w:val="00B55D1B"/>
    <w:rsid w:val="00B6521B"/>
    <w:rsid w:val="00B81D8C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796F"/>
    <w:rsid w:val="00C675E5"/>
    <w:rsid w:val="00C71A48"/>
    <w:rsid w:val="00C73CE3"/>
    <w:rsid w:val="00C76A84"/>
    <w:rsid w:val="00CB33BE"/>
    <w:rsid w:val="00CB6E4C"/>
    <w:rsid w:val="00CC1227"/>
    <w:rsid w:val="00D0171A"/>
    <w:rsid w:val="00D17920"/>
    <w:rsid w:val="00D6300B"/>
    <w:rsid w:val="00D84155"/>
    <w:rsid w:val="00D86B06"/>
    <w:rsid w:val="00D91D03"/>
    <w:rsid w:val="00DB439E"/>
    <w:rsid w:val="00E17F5D"/>
    <w:rsid w:val="00E217FF"/>
    <w:rsid w:val="00E522E8"/>
    <w:rsid w:val="00E65E2F"/>
    <w:rsid w:val="00EA17A3"/>
    <w:rsid w:val="00EB6984"/>
    <w:rsid w:val="00EC1635"/>
    <w:rsid w:val="00EE2D12"/>
    <w:rsid w:val="00F004BC"/>
    <w:rsid w:val="00F03F5A"/>
    <w:rsid w:val="00F13C84"/>
    <w:rsid w:val="00F25BD5"/>
    <w:rsid w:val="00F34D0A"/>
    <w:rsid w:val="00F558C3"/>
    <w:rsid w:val="00F57886"/>
    <w:rsid w:val="00F618E1"/>
    <w:rsid w:val="00F77A80"/>
    <w:rsid w:val="00F83C5B"/>
    <w:rsid w:val="00F87AE8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9566E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5D93-E1F5-4A22-91C1-D918094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2022-05-13T09:00:00Z</cp:lastPrinted>
  <dcterms:created xsi:type="dcterms:W3CDTF">2022-05-13T09:03:00Z</dcterms:created>
  <dcterms:modified xsi:type="dcterms:W3CDTF">2022-05-13T09:03:00Z</dcterms:modified>
</cp:coreProperties>
</file>