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80" w:rsidRPr="00577E4D" w:rsidRDefault="00F77A80" w:rsidP="00F77A80">
      <w:pPr>
        <w:rPr>
          <w:rFonts w:ascii="Arial Narrow" w:hAnsi="Arial Narrow"/>
        </w:rPr>
      </w:pPr>
    </w:p>
    <w:p w:rsidR="00F77A80" w:rsidRPr="00A32613" w:rsidRDefault="005C7D58" w:rsidP="00F77A80">
      <w:pPr>
        <w:spacing w:after="0" w:line="240" w:lineRule="auto"/>
        <w:jc w:val="center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ab/>
      </w:r>
      <w:r>
        <w:rPr>
          <w:rFonts w:ascii="Arial Narrow" w:eastAsia="Times New Roman" w:hAnsi="Arial Narrow" w:cs="Arial"/>
          <w:b/>
        </w:rPr>
        <w:tab/>
      </w:r>
      <w:r>
        <w:rPr>
          <w:rFonts w:ascii="Arial Narrow" w:eastAsia="Times New Roman" w:hAnsi="Arial Narrow" w:cs="Arial"/>
          <w:b/>
        </w:rPr>
        <w:tab/>
      </w:r>
      <w:r>
        <w:rPr>
          <w:rFonts w:ascii="Arial Narrow" w:eastAsia="Times New Roman" w:hAnsi="Arial Narrow" w:cs="Arial"/>
          <w:b/>
        </w:rPr>
        <w:tab/>
      </w:r>
      <w:r>
        <w:rPr>
          <w:rFonts w:ascii="Arial Narrow" w:eastAsia="Times New Roman" w:hAnsi="Arial Narrow" w:cs="Arial"/>
          <w:b/>
        </w:rPr>
        <w:tab/>
      </w:r>
      <w:r>
        <w:rPr>
          <w:rFonts w:ascii="Arial Narrow" w:eastAsia="Times New Roman" w:hAnsi="Arial Narrow" w:cs="Arial"/>
          <w:b/>
        </w:rPr>
        <w:tab/>
      </w:r>
      <w:r>
        <w:rPr>
          <w:rFonts w:ascii="Arial Narrow" w:eastAsia="Times New Roman" w:hAnsi="Arial Narrow" w:cs="Arial"/>
          <w:b/>
        </w:rPr>
        <w:tab/>
      </w:r>
      <w:r>
        <w:rPr>
          <w:rFonts w:ascii="Arial Narrow" w:eastAsia="Times New Roman" w:hAnsi="Arial Narrow" w:cs="Arial"/>
          <w:b/>
        </w:rPr>
        <w:tab/>
      </w:r>
      <w:r>
        <w:rPr>
          <w:rFonts w:ascii="Arial Narrow" w:eastAsia="Times New Roman" w:hAnsi="Arial Narrow" w:cs="Arial"/>
          <w:b/>
        </w:rPr>
        <w:tab/>
      </w:r>
      <w:r w:rsidRPr="00A32613">
        <w:rPr>
          <w:rFonts w:ascii="Arial Narrow" w:eastAsia="Times New Roman" w:hAnsi="Arial Narrow" w:cs="Arial"/>
        </w:rPr>
        <w:t xml:space="preserve">Gorzów </w:t>
      </w:r>
      <w:r w:rsidRPr="00BC7163">
        <w:rPr>
          <w:rFonts w:ascii="Arial Narrow" w:eastAsia="Times New Roman" w:hAnsi="Arial Narrow" w:cs="Arial"/>
        </w:rPr>
        <w:t xml:space="preserve">Wlkp., </w:t>
      </w:r>
      <w:r w:rsidR="00250CEF">
        <w:rPr>
          <w:rFonts w:ascii="Arial Narrow" w:eastAsia="Times New Roman" w:hAnsi="Arial Narrow" w:cs="Arial"/>
        </w:rPr>
        <w:t>25.03.2022 r.</w:t>
      </w:r>
    </w:p>
    <w:p w:rsidR="00F77A80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</w:p>
    <w:p w:rsidR="00106342" w:rsidRPr="00BF1F12" w:rsidRDefault="00EE2D12" w:rsidP="00106342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ROZEZNANIE RYNKU nr </w:t>
      </w:r>
      <w:r w:rsidR="00106342" w:rsidRPr="00BF1F12">
        <w:rPr>
          <w:rFonts w:ascii="Arial Narrow" w:hAnsi="Arial Narrow"/>
          <w:b/>
          <w:sz w:val="28"/>
          <w:szCs w:val="28"/>
        </w:rPr>
        <w:t xml:space="preserve"> </w:t>
      </w:r>
      <w:r w:rsidR="00250CEF">
        <w:rPr>
          <w:rFonts w:ascii="Arial Narrow" w:hAnsi="Arial Narrow"/>
          <w:b/>
          <w:sz w:val="28"/>
          <w:szCs w:val="28"/>
        </w:rPr>
        <w:t>3</w:t>
      </w:r>
      <w:r w:rsidR="005D6C78">
        <w:rPr>
          <w:rFonts w:ascii="Arial Narrow" w:hAnsi="Arial Narrow"/>
          <w:b/>
          <w:sz w:val="28"/>
          <w:szCs w:val="28"/>
        </w:rPr>
        <w:t xml:space="preserve"> </w:t>
      </w:r>
      <w:r w:rsidR="00106342" w:rsidRPr="00BF1F12">
        <w:rPr>
          <w:rFonts w:ascii="Arial Narrow" w:hAnsi="Arial Narrow"/>
          <w:b/>
          <w:sz w:val="28"/>
          <w:szCs w:val="28"/>
        </w:rPr>
        <w:t>/</w:t>
      </w:r>
      <w:r w:rsidR="00106342">
        <w:rPr>
          <w:rFonts w:ascii="Arial Narrow" w:hAnsi="Arial Narrow"/>
          <w:b/>
          <w:sz w:val="28"/>
          <w:szCs w:val="28"/>
        </w:rPr>
        <w:t>2022/6.2</w:t>
      </w:r>
    </w:p>
    <w:p w:rsidR="00106342" w:rsidRPr="00EE2D12" w:rsidRDefault="00106342" w:rsidP="00106342">
      <w:pPr>
        <w:spacing w:after="0" w:line="360" w:lineRule="auto"/>
        <w:jc w:val="center"/>
        <w:rPr>
          <w:rFonts w:ascii="Arial Narrow" w:hAnsi="Arial Narrow"/>
          <w:i/>
        </w:rPr>
      </w:pPr>
      <w:r w:rsidRPr="00BF1F12">
        <w:rPr>
          <w:rFonts w:ascii="Arial Narrow" w:hAnsi="Arial Narrow"/>
        </w:rPr>
        <w:t xml:space="preserve">dotyczy </w:t>
      </w:r>
      <w:r>
        <w:rPr>
          <w:rFonts w:ascii="Arial Narrow" w:hAnsi="Arial Narrow"/>
        </w:rPr>
        <w:t xml:space="preserve">przeprowadzenia zajęć </w:t>
      </w:r>
      <w:r w:rsidR="009C02B6">
        <w:rPr>
          <w:rFonts w:ascii="Arial Narrow" w:hAnsi="Arial Narrow"/>
        </w:rPr>
        <w:t>„</w:t>
      </w:r>
      <w:r w:rsidR="005D6C78">
        <w:rPr>
          <w:rFonts w:ascii="Arial Narrow" w:hAnsi="Arial Narrow"/>
          <w:i/>
        </w:rPr>
        <w:t xml:space="preserve">Pracownik </w:t>
      </w:r>
      <w:proofErr w:type="spellStart"/>
      <w:r w:rsidR="005D6C78">
        <w:rPr>
          <w:rFonts w:ascii="Arial Narrow" w:hAnsi="Arial Narrow"/>
          <w:i/>
        </w:rPr>
        <w:t>administracyjno</w:t>
      </w:r>
      <w:proofErr w:type="spellEnd"/>
      <w:r w:rsidR="005D6C78">
        <w:rPr>
          <w:rFonts w:ascii="Arial Narrow" w:hAnsi="Arial Narrow"/>
          <w:i/>
        </w:rPr>
        <w:t xml:space="preserve"> – biurowy z obsługą komputera</w:t>
      </w:r>
      <w:r w:rsidR="009C02B6">
        <w:rPr>
          <w:rFonts w:ascii="Arial Narrow" w:hAnsi="Arial Narrow"/>
          <w:i/>
        </w:rPr>
        <w:t>”</w:t>
      </w:r>
      <w:r w:rsidRPr="00EE2D12">
        <w:rPr>
          <w:rFonts w:ascii="Arial Narrow" w:hAnsi="Arial Narrow"/>
          <w:i/>
        </w:rPr>
        <w:t xml:space="preserve">, </w:t>
      </w:r>
    </w:p>
    <w:p w:rsidR="00106342" w:rsidRPr="00BF1F12" w:rsidRDefault="00106342" w:rsidP="00106342">
      <w:pPr>
        <w:spacing w:after="0" w:line="360" w:lineRule="auto"/>
        <w:jc w:val="center"/>
        <w:rPr>
          <w:rFonts w:ascii="Arial Narrow" w:hAnsi="Arial Narrow"/>
        </w:rPr>
      </w:pPr>
      <w:r w:rsidRPr="00BF1F12">
        <w:rPr>
          <w:rFonts w:ascii="Arial Narrow" w:hAnsi="Arial Narrow"/>
        </w:rPr>
        <w:t xml:space="preserve"> w ramach projektu: </w:t>
      </w:r>
    </w:p>
    <w:p w:rsidR="00106342" w:rsidRPr="00BF1F12" w:rsidRDefault="00106342" w:rsidP="00106342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BF1F12">
        <w:rPr>
          <w:rFonts w:ascii="Arial Narrow" w:hAnsi="Arial Narrow"/>
          <w:b/>
        </w:rPr>
        <w:t>„Fabryka kwalifikacji – zdobądź pracę dzięki nowym umiejętnościom” nr RPLB.06.02.00-08-0005/20</w:t>
      </w:r>
    </w:p>
    <w:p w:rsidR="00106342" w:rsidRPr="00106342" w:rsidRDefault="00106342" w:rsidP="00106342">
      <w:pPr>
        <w:spacing w:after="0" w:line="360" w:lineRule="auto"/>
        <w:ind w:left="360"/>
        <w:jc w:val="center"/>
        <w:rPr>
          <w:rFonts w:ascii="Arial Narrow" w:hAnsi="Arial Narrow"/>
        </w:rPr>
      </w:pPr>
      <w:r w:rsidRPr="00106342">
        <w:rPr>
          <w:rFonts w:ascii="Arial Narrow" w:hAnsi="Arial Narrow"/>
        </w:rPr>
        <w:t xml:space="preserve">CPV80500000-9 Usługi szkoleniowe </w:t>
      </w:r>
    </w:p>
    <w:p w:rsidR="00EE2D12" w:rsidRDefault="00106342" w:rsidP="00106342">
      <w:pPr>
        <w:spacing w:after="0" w:line="360" w:lineRule="auto"/>
        <w:ind w:left="360"/>
        <w:jc w:val="center"/>
        <w:rPr>
          <w:rFonts w:ascii="Arial Narrow" w:hAnsi="Arial Narrow"/>
        </w:rPr>
      </w:pPr>
      <w:r w:rsidRPr="00106342">
        <w:rPr>
          <w:rFonts w:ascii="Arial Narrow" w:hAnsi="Arial Narrow"/>
        </w:rPr>
        <w:t>CPV 80530000-8 Usługi szkolenia zawodowego</w:t>
      </w:r>
    </w:p>
    <w:p w:rsidR="00106342" w:rsidRPr="00BF1F12" w:rsidRDefault="00106342" w:rsidP="00106342">
      <w:pPr>
        <w:spacing w:after="0" w:line="360" w:lineRule="auto"/>
        <w:ind w:left="360"/>
        <w:jc w:val="center"/>
        <w:rPr>
          <w:rFonts w:ascii="Arial Narrow" w:hAnsi="Arial Narrow"/>
        </w:rPr>
      </w:pPr>
      <w:r w:rsidRPr="00BF1F12">
        <w:rPr>
          <w:rFonts w:ascii="Arial Narrow" w:hAnsi="Arial Narrow"/>
        </w:rPr>
        <w:t xml:space="preserve"> (do niniejszego trybu nie stosuje się przepisów Ustawy Prawo Zamówień Publicznych)</w:t>
      </w:r>
    </w:p>
    <w:p w:rsidR="00F77A80" w:rsidRDefault="00FA70CC" w:rsidP="00F77A80">
      <w:pPr>
        <w:spacing w:after="0" w:line="240" w:lineRule="auto"/>
        <w:rPr>
          <w:rFonts w:ascii="Arial Narrow" w:hAnsi="Arial Narrow"/>
        </w:rPr>
      </w:pPr>
      <w:r w:rsidRPr="00A32613">
        <w:rPr>
          <w:rFonts w:ascii="Arial Narrow" w:hAnsi="Arial Narrow"/>
        </w:rPr>
        <w:br/>
      </w:r>
    </w:p>
    <w:p w:rsidR="00F25BD5" w:rsidRPr="00BF1F12" w:rsidRDefault="00F25BD5" w:rsidP="00F25BD5">
      <w:pPr>
        <w:spacing w:after="0" w:line="360" w:lineRule="auto"/>
        <w:rPr>
          <w:rFonts w:ascii="Arial Narrow" w:hAnsi="Arial Narrow"/>
          <w:b/>
        </w:rPr>
      </w:pPr>
      <w:r w:rsidRPr="00E23A5E">
        <w:rPr>
          <w:b/>
        </w:rPr>
        <w:t>I.</w:t>
      </w:r>
      <w:r w:rsidRPr="00E23A5E">
        <w:rPr>
          <w:b/>
        </w:rPr>
        <w:tab/>
      </w:r>
      <w:r>
        <w:rPr>
          <w:rFonts w:ascii="Arial Narrow" w:hAnsi="Arial Narrow"/>
          <w:b/>
        </w:rPr>
        <w:t>Zamawiający</w:t>
      </w:r>
    </w:p>
    <w:p w:rsidR="00F25BD5" w:rsidRPr="00BF1F12" w:rsidRDefault="00F25BD5" w:rsidP="00F25BD5">
      <w:pPr>
        <w:spacing w:after="0" w:line="360" w:lineRule="auto"/>
        <w:ind w:firstLine="708"/>
        <w:rPr>
          <w:rFonts w:ascii="Arial Narrow" w:hAnsi="Arial Narrow"/>
        </w:rPr>
      </w:pPr>
      <w:r w:rsidRPr="00BF1F12">
        <w:rPr>
          <w:rFonts w:ascii="Arial Narrow" w:hAnsi="Arial Narrow"/>
        </w:rPr>
        <w:t>Wojewódzki Zakład Doskonalenia Zawodowego w Gorzowie Wlkp.</w:t>
      </w:r>
    </w:p>
    <w:p w:rsidR="00F25BD5" w:rsidRPr="00BF1F12" w:rsidRDefault="00F25BD5" w:rsidP="00F25BD5">
      <w:pPr>
        <w:spacing w:after="0" w:line="360" w:lineRule="auto"/>
        <w:ind w:firstLine="708"/>
        <w:rPr>
          <w:rFonts w:ascii="Arial Narrow" w:hAnsi="Arial Narrow"/>
        </w:rPr>
      </w:pPr>
      <w:r w:rsidRPr="00BF1F12">
        <w:rPr>
          <w:rFonts w:ascii="Arial Narrow" w:hAnsi="Arial Narrow"/>
        </w:rPr>
        <w:t>ul. Sikorskiego 95</w:t>
      </w:r>
    </w:p>
    <w:p w:rsidR="00F25BD5" w:rsidRPr="00BF1F12" w:rsidRDefault="00F25BD5" w:rsidP="00F25BD5">
      <w:pPr>
        <w:spacing w:after="0" w:line="360" w:lineRule="auto"/>
        <w:ind w:firstLine="708"/>
        <w:rPr>
          <w:rFonts w:ascii="Arial Narrow" w:hAnsi="Arial Narrow"/>
        </w:rPr>
      </w:pPr>
      <w:r w:rsidRPr="00BF1F12">
        <w:rPr>
          <w:rFonts w:ascii="Arial Narrow" w:hAnsi="Arial Narrow"/>
        </w:rPr>
        <w:t>66-400 Gorzów Wlkp.</w:t>
      </w:r>
    </w:p>
    <w:p w:rsidR="00F25BD5" w:rsidRPr="00F25BD5" w:rsidRDefault="00F25BD5" w:rsidP="00F25BD5">
      <w:pPr>
        <w:spacing w:after="0" w:line="360" w:lineRule="auto"/>
        <w:ind w:firstLine="708"/>
        <w:rPr>
          <w:rFonts w:ascii="Arial Narrow" w:hAnsi="Arial Narrow"/>
          <w:lang w:val="de-DE"/>
        </w:rPr>
      </w:pPr>
      <w:r w:rsidRPr="00BF1F12">
        <w:rPr>
          <w:rFonts w:ascii="Arial Narrow" w:hAnsi="Arial Narrow"/>
          <w:lang w:val="de-DE"/>
        </w:rPr>
        <w:t xml:space="preserve">NIP: 599-279-43-35 </w:t>
      </w:r>
      <w:r w:rsidRPr="00BF1F12">
        <w:rPr>
          <w:rFonts w:ascii="Arial Narrow" w:hAnsi="Arial Narrow"/>
          <w:lang w:val="de-DE"/>
        </w:rPr>
        <w:tab/>
      </w:r>
      <w:r w:rsidRPr="00BF1F12">
        <w:rPr>
          <w:rFonts w:ascii="Arial Narrow" w:hAnsi="Arial Narrow"/>
          <w:lang w:val="de-DE"/>
        </w:rPr>
        <w:tab/>
        <w:t>REG</w:t>
      </w:r>
      <w:r>
        <w:rPr>
          <w:rFonts w:ascii="Arial Narrow" w:hAnsi="Arial Narrow"/>
          <w:lang w:val="de-DE"/>
        </w:rPr>
        <w:t xml:space="preserve">ON: 211246433 </w:t>
      </w: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  <w:lang w:val="de-DE"/>
        </w:rPr>
        <w:tab/>
        <w:t>KRS: 0000139635</w:t>
      </w:r>
    </w:p>
    <w:p w:rsidR="00F25BD5" w:rsidRPr="00A32613" w:rsidRDefault="00F25BD5" w:rsidP="00F77A80">
      <w:pPr>
        <w:spacing w:after="0" w:line="240" w:lineRule="auto"/>
        <w:rPr>
          <w:rFonts w:ascii="Arial Narrow" w:hAnsi="Arial Narrow"/>
        </w:rPr>
      </w:pPr>
    </w:p>
    <w:p w:rsidR="00106342" w:rsidRDefault="00106342" w:rsidP="00F77A80">
      <w:pPr>
        <w:spacing w:after="0" w:line="240" w:lineRule="auto"/>
        <w:rPr>
          <w:rFonts w:ascii="Arial Narrow" w:hAnsi="Arial Narrow"/>
        </w:rPr>
      </w:pPr>
    </w:p>
    <w:p w:rsidR="00F77A80" w:rsidRPr="00F25BD5" w:rsidRDefault="00F77A80" w:rsidP="00F25BD5">
      <w:pPr>
        <w:pStyle w:val="Akapitzlist"/>
        <w:numPr>
          <w:ilvl w:val="0"/>
          <w:numId w:val="44"/>
        </w:numPr>
        <w:spacing w:after="0" w:line="360" w:lineRule="auto"/>
        <w:ind w:left="709" w:hanging="709"/>
        <w:rPr>
          <w:rFonts w:ascii="Arial Narrow" w:hAnsi="Arial Narrow"/>
        </w:rPr>
      </w:pPr>
      <w:r w:rsidRPr="00F25BD5">
        <w:rPr>
          <w:rFonts w:ascii="Arial Narrow" w:hAnsi="Arial Narrow"/>
          <w:b/>
        </w:rPr>
        <w:t>Opis przedmiotu</w:t>
      </w:r>
      <w:r w:rsidR="00F25BD5">
        <w:rPr>
          <w:rFonts w:ascii="Arial Narrow" w:hAnsi="Arial Narrow"/>
          <w:b/>
        </w:rPr>
        <w:t xml:space="preserve"> zamówienia</w:t>
      </w:r>
      <w:r w:rsidRPr="00F25BD5">
        <w:rPr>
          <w:rFonts w:ascii="Arial Narrow" w:hAnsi="Arial Narrow"/>
          <w:b/>
        </w:rPr>
        <w:t>:</w:t>
      </w:r>
    </w:p>
    <w:p w:rsidR="00F25BD5" w:rsidRDefault="00F77A80" w:rsidP="00F25BD5">
      <w:pPr>
        <w:spacing w:after="0" w:line="360" w:lineRule="auto"/>
        <w:ind w:left="709"/>
        <w:jc w:val="both"/>
        <w:rPr>
          <w:rFonts w:ascii="Arial Narrow" w:hAnsi="Arial Narrow"/>
        </w:rPr>
      </w:pPr>
      <w:r w:rsidRPr="00A32613">
        <w:rPr>
          <w:rFonts w:ascii="Arial Narrow" w:hAnsi="Arial Narrow"/>
        </w:rPr>
        <w:t>Przeprowadzenie</w:t>
      </w:r>
      <w:r w:rsidR="00F25BD5">
        <w:rPr>
          <w:rFonts w:ascii="Arial Narrow" w:hAnsi="Arial Narrow"/>
        </w:rPr>
        <w:t xml:space="preserve"> zajęć kursie</w:t>
      </w:r>
      <w:r w:rsidRPr="00A32613">
        <w:rPr>
          <w:rFonts w:ascii="Arial Narrow" w:hAnsi="Arial Narrow"/>
        </w:rPr>
        <w:t xml:space="preserve"> „</w:t>
      </w:r>
      <w:r w:rsidR="00250CEF">
        <w:rPr>
          <w:rFonts w:ascii="Arial Narrow" w:hAnsi="Arial Narrow"/>
        </w:rPr>
        <w:t xml:space="preserve">Pracownik </w:t>
      </w:r>
      <w:proofErr w:type="spellStart"/>
      <w:r w:rsidR="00250CEF">
        <w:rPr>
          <w:rFonts w:ascii="Arial Narrow" w:hAnsi="Arial Narrow"/>
        </w:rPr>
        <w:t>administracyjno</w:t>
      </w:r>
      <w:proofErr w:type="spellEnd"/>
      <w:r w:rsidR="00250CEF">
        <w:rPr>
          <w:rFonts w:ascii="Arial Narrow" w:hAnsi="Arial Narrow"/>
        </w:rPr>
        <w:t xml:space="preserve"> – biurowy z obsługą komputera</w:t>
      </w:r>
      <w:r w:rsidRPr="00A32613">
        <w:rPr>
          <w:rFonts w:ascii="Arial Narrow" w:hAnsi="Arial Narrow"/>
        </w:rPr>
        <w:t>”</w:t>
      </w:r>
      <w:r w:rsidR="005C7D58" w:rsidRPr="00A32613">
        <w:rPr>
          <w:rFonts w:ascii="Arial Narrow" w:hAnsi="Arial Narrow"/>
        </w:rPr>
        <w:t xml:space="preserve"> </w:t>
      </w:r>
      <w:r w:rsidR="00231002" w:rsidRPr="00A32613">
        <w:rPr>
          <w:rFonts w:ascii="Arial Narrow" w:hAnsi="Arial Narrow"/>
        </w:rPr>
        <w:t xml:space="preserve">dla uczestników projektu </w:t>
      </w:r>
      <w:r w:rsidR="00F25BD5" w:rsidRPr="00F25BD5">
        <w:rPr>
          <w:rFonts w:ascii="Arial Narrow" w:hAnsi="Arial Narrow"/>
        </w:rPr>
        <w:t>w ramach projektu pn. „Fabryka kwalifikacji – zdobądź pracę dzięki nowym umiejętnościom”</w:t>
      </w:r>
      <w:r w:rsidR="0023240D">
        <w:rPr>
          <w:rFonts w:ascii="Arial Narrow" w:hAnsi="Arial Narrow"/>
        </w:rPr>
        <w:t>,</w:t>
      </w:r>
      <w:r w:rsidR="00F25BD5" w:rsidRPr="00F25BD5">
        <w:rPr>
          <w:rFonts w:ascii="Arial Narrow" w:hAnsi="Arial Narrow"/>
        </w:rPr>
        <w:t xml:space="preserve"> współfinansowanego przez Unię Europejską ze środków Europejskiego Funduszu Społecznego.</w:t>
      </w:r>
    </w:p>
    <w:p w:rsidR="00F25BD5" w:rsidRDefault="00F25BD5" w:rsidP="00F25BD5">
      <w:pPr>
        <w:spacing w:after="0" w:line="360" w:lineRule="auto"/>
        <w:ind w:left="709"/>
        <w:jc w:val="both"/>
        <w:rPr>
          <w:rFonts w:ascii="Arial Narrow" w:hAnsi="Arial Narrow"/>
        </w:rPr>
      </w:pPr>
    </w:p>
    <w:p w:rsidR="00F77A80" w:rsidRPr="00F25BD5" w:rsidRDefault="00F25BD5" w:rsidP="009D5806">
      <w:pPr>
        <w:pStyle w:val="Akapitzlist"/>
        <w:numPr>
          <w:ilvl w:val="0"/>
          <w:numId w:val="44"/>
        </w:numPr>
        <w:spacing w:after="0" w:line="360" w:lineRule="auto"/>
        <w:ind w:left="709" w:hanging="709"/>
        <w:jc w:val="both"/>
        <w:rPr>
          <w:rFonts w:ascii="Arial Narrow" w:eastAsiaTheme="minorEastAsia" w:hAnsi="Arial Narrow"/>
        </w:rPr>
      </w:pPr>
      <w:r>
        <w:rPr>
          <w:rFonts w:ascii="Arial Narrow" w:eastAsia="Times New Roman" w:hAnsi="Arial Narrow" w:cs="Arial"/>
          <w:b/>
        </w:rPr>
        <w:t>Szczegółowy opis przedmiotu zamówienia</w:t>
      </w:r>
      <w:r w:rsidR="00F77A80" w:rsidRPr="00F25BD5">
        <w:rPr>
          <w:rFonts w:ascii="Arial Narrow" w:eastAsia="Times New Roman" w:hAnsi="Arial Narrow" w:cs="Arial"/>
          <w:b/>
        </w:rPr>
        <w:t>:</w:t>
      </w:r>
    </w:p>
    <w:p w:rsidR="00F77A80" w:rsidRPr="00A32613" w:rsidRDefault="00F77A80" w:rsidP="00491A2F">
      <w:pPr>
        <w:spacing w:after="0" w:line="360" w:lineRule="auto"/>
        <w:ind w:left="709"/>
        <w:jc w:val="both"/>
        <w:rPr>
          <w:rFonts w:ascii="Arial Narrow" w:eastAsia="Times New Roman" w:hAnsi="Arial Narrow" w:cs="Arial"/>
        </w:rPr>
      </w:pPr>
      <w:r w:rsidRPr="00A32613">
        <w:rPr>
          <w:rFonts w:ascii="Arial Narrow" w:eastAsia="Times New Roman" w:hAnsi="Arial Narrow" w:cs="Arial"/>
        </w:rPr>
        <w:t xml:space="preserve">Przedmiotem </w:t>
      </w:r>
      <w:r w:rsidR="00EE2D12">
        <w:rPr>
          <w:rFonts w:ascii="Arial Narrow" w:eastAsia="Times New Roman" w:hAnsi="Arial Narrow" w:cs="Arial"/>
        </w:rPr>
        <w:t>zapytania</w:t>
      </w:r>
      <w:r w:rsidRPr="00A32613">
        <w:rPr>
          <w:rFonts w:ascii="Arial Narrow" w:eastAsia="Times New Roman" w:hAnsi="Arial Narrow" w:cs="Arial"/>
        </w:rPr>
        <w:t xml:space="preserve"> jest przeprowadzanie </w:t>
      </w:r>
      <w:r w:rsidR="00A32156">
        <w:rPr>
          <w:rFonts w:ascii="Arial Narrow" w:eastAsia="Times New Roman" w:hAnsi="Arial Narrow" w:cs="Arial"/>
        </w:rPr>
        <w:t xml:space="preserve">kursu </w:t>
      </w:r>
      <w:r w:rsidR="005C7D58" w:rsidRPr="00A32613">
        <w:rPr>
          <w:rFonts w:ascii="Arial Narrow" w:eastAsia="Times New Roman" w:hAnsi="Arial Narrow" w:cs="Arial"/>
        </w:rPr>
        <w:t xml:space="preserve"> </w:t>
      </w:r>
      <w:r w:rsidR="00A32156" w:rsidRPr="00A32613">
        <w:rPr>
          <w:rFonts w:ascii="Arial Narrow" w:hAnsi="Arial Narrow"/>
        </w:rPr>
        <w:t>„</w:t>
      </w:r>
      <w:r w:rsidR="00A32156">
        <w:rPr>
          <w:rFonts w:ascii="Arial Narrow" w:hAnsi="Arial Narrow"/>
        </w:rPr>
        <w:t xml:space="preserve">Pracownik </w:t>
      </w:r>
      <w:proofErr w:type="spellStart"/>
      <w:r w:rsidR="00A32156">
        <w:rPr>
          <w:rFonts w:ascii="Arial Narrow" w:hAnsi="Arial Narrow"/>
        </w:rPr>
        <w:t>administracyjno</w:t>
      </w:r>
      <w:proofErr w:type="spellEnd"/>
      <w:r w:rsidR="00A32156">
        <w:rPr>
          <w:rFonts w:ascii="Arial Narrow" w:hAnsi="Arial Narrow"/>
        </w:rPr>
        <w:t xml:space="preserve"> – biurowy z obsługą komputera</w:t>
      </w:r>
      <w:r w:rsidR="00A32156" w:rsidRPr="00A32613">
        <w:rPr>
          <w:rFonts w:ascii="Arial Narrow" w:hAnsi="Arial Narrow"/>
        </w:rPr>
        <w:t>”</w:t>
      </w:r>
      <w:r w:rsidR="00F03F5A">
        <w:rPr>
          <w:rFonts w:ascii="Arial Narrow" w:hAnsi="Arial Narrow"/>
        </w:rPr>
        <w:t>,</w:t>
      </w:r>
      <w:r w:rsidR="005C7D58" w:rsidRPr="00A32613">
        <w:rPr>
          <w:rFonts w:ascii="Arial Narrow" w:eastAsia="Times New Roman" w:hAnsi="Arial Narrow" w:cs="Arial"/>
        </w:rPr>
        <w:t xml:space="preserve"> </w:t>
      </w:r>
      <w:r w:rsidRPr="00A32613">
        <w:rPr>
          <w:rFonts w:ascii="Arial Narrow" w:eastAsia="Times New Roman" w:hAnsi="Arial Narrow" w:cs="Arial"/>
        </w:rPr>
        <w:t xml:space="preserve">dla </w:t>
      </w:r>
      <w:r w:rsidR="005C7D58" w:rsidRPr="00A32613">
        <w:rPr>
          <w:rFonts w:ascii="Arial Narrow" w:eastAsia="Times New Roman" w:hAnsi="Arial Narrow" w:cs="Arial"/>
        </w:rPr>
        <w:t xml:space="preserve">jednej grupy liczącej max </w:t>
      </w:r>
      <w:r w:rsidR="00A32156">
        <w:rPr>
          <w:rFonts w:ascii="Arial Narrow" w:eastAsia="Times New Roman" w:hAnsi="Arial Narrow" w:cs="Arial"/>
        </w:rPr>
        <w:t>8</w:t>
      </w:r>
      <w:r w:rsidRPr="00A32613">
        <w:rPr>
          <w:rFonts w:ascii="Arial Narrow" w:eastAsia="Times New Roman" w:hAnsi="Arial Narrow" w:cs="Arial"/>
        </w:rPr>
        <w:t xml:space="preserve"> Uczestników/czek</w:t>
      </w:r>
      <w:r w:rsidR="00B30AE6" w:rsidRPr="00A32613">
        <w:rPr>
          <w:rFonts w:ascii="Arial Narrow" w:eastAsia="Times New Roman" w:hAnsi="Arial Narrow" w:cs="Arial"/>
        </w:rPr>
        <w:t>.</w:t>
      </w:r>
    </w:p>
    <w:p w:rsidR="00F77A80" w:rsidRPr="00A32613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250CEF" w:rsidRPr="009C02B6" w:rsidRDefault="00250CEF" w:rsidP="009C02B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9C02B6">
        <w:rPr>
          <w:rFonts w:ascii="Arial Narrow" w:eastAsia="Times New Roman" w:hAnsi="Arial Narrow" w:cs="Arial"/>
        </w:rPr>
        <w:t>Miejsce szkolenia: WZDZ Gorzów Wlkp. ul. Sikorskiego 95</w:t>
      </w:r>
    </w:p>
    <w:p w:rsidR="00250CEF" w:rsidRPr="009C02B6" w:rsidRDefault="00250CEF" w:rsidP="009C02B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9C02B6">
        <w:rPr>
          <w:rFonts w:ascii="Arial Narrow" w:eastAsia="Times New Roman" w:hAnsi="Arial Narrow" w:cs="Arial"/>
        </w:rPr>
        <w:t>Termin realizacji szkolenia: kwiecień – maj 2022 r. (Zamawiający zastrzega sobie możliwość przesunięcia terminu realizacji zamówienia na skutek wystąpienia okoliczności niezależnych</w:t>
      </w:r>
      <w:r w:rsidRPr="009C02B6">
        <w:rPr>
          <w:rFonts w:ascii="Arial Narrow" w:eastAsia="Times New Roman" w:hAnsi="Arial Narrow" w:cs="Arial"/>
        </w:rPr>
        <w:br/>
        <w:t>i niezawinionych przez Zamawiającego (których nie można było przewidzieć w chwili zawarcia umowy),</w:t>
      </w:r>
    </w:p>
    <w:p w:rsidR="00250CEF" w:rsidRPr="009C02B6" w:rsidRDefault="00250CEF" w:rsidP="009C02B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9C02B6">
        <w:rPr>
          <w:rFonts w:ascii="Arial Narrow" w:eastAsia="Times New Roman" w:hAnsi="Arial Narrow" w:cs="Arial"/>
        </w:rPr>
        <w:t>Liczba uczestników szkolenia: max  8 Uczestników/czek,</w:t>
      </w:r>
    </w:p>
    <w:p w:rsidR="00250CEF" w:rsidRDefault="00250CEF" w:rsidP="009C02B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9C02B6">
        <w:rPr>
          <w:rFonts w:ascii="Arial Narrow" w:eastAsia="Times New Roman" w:hAnsi="Arial Narrow" w:cs="Arial"/>
        </w:rPr>
        <w:t>Grupa Uczestników/czek szkolenia: osoby w wieku powyżej 30 lat, w tym osoby niepełnosprawne, pozostające bez zatrudnienia, nie uczące się i nie kształcące się, zamieszkałe w województwie lubuskim,</w:t>
      </w:r>
    </w:p>
    <w:p w:rsidR="003475D5" w:rsidRDefault="003475D5" w:rsidP="003475D5">
      <w:pPr>
        <w:pStyle w:val="Akapitzlist"/>
        <w:spacing w:after="0" w:line="360" w:lineRule="auto"/>
        <w:jc w:val="both"/>
        <w:rPr>
          <w:rFonts w:ascii="Arial Narrow" w:eastAsia="Times New Roman" w:hAnsi="Arial Narrow" w:cs="Arial"/>
        </w:rPr>
      </w:pPr>
    </w:p>
    <w:p w:rsidR="009C02B6" w:rsidRPr="009C02B6" w:rsidRDefault="009C02B6" w:rsidP="009C02B6">
      <w:pPr>
        <w:pStyle w:val="Akapitzlist"/>
        <w:spacing w:after="0" w:line="360" w:lineRule="auto"/>
        <w:jc w:val="both"/>
        <w:rPr>
          <w:rFonts w:ascii="Arial Narrow" w:eastAsia="Times New Roman" w:hAnsi="Arial Narrow" w:cs="Arial"/>
        </w:rPr>
      </w:pPr>
    </w:p>
    <w:p w:rsidR="00250CEF" w:rsidRPr="009C02B6" w:rsidRDefault="00250CEF" w:rsidP="009C02B6">
      <w:pPr>
        <w:pStyle w:val="Akapitzlist"/>
        <w:spacing w:after="0" w:line="360" w:lineRule="auto"/>
        <w:jc w:val="both"/>
        <w:rPr>
          <w:rFonts w:ascii="Arial Narrow" w:eastAsia="Times New Roman" w:hAnsi="Arial Narrow" w:cs="Arial"/>
        </w:rPr>
      </w:pPr>
    </w:p>
    <w:p w:rsidR="00250CEF" w:rsidRPr="009C02B6" w:rsidRDefault="00250CEF" w:rsidP="009C02B6">
      <w:pPr>
        <w:pStyle w:val="Akapitzlist"/>
        <w:spacing w:after="0" w:line="360" w:lineRule="auto"/>
        <w:jc w:val="both"/>
        <w:rPr>
          <w:rFonts w:ascii="Arial Narrow" w:eastAsia="Times New Roman" w:hAnsi="Arial Narrow" w:cs="Arial"/>
        </w:rPr>
      </w:pPr>
    </w:p>
    <w:p w:rsidR="00250CEF" w:rsidRPr="009C02B6" w:rsidRDefault="00250CEF" w:rsidP="009C02B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9C02B6">
        <w:rPr>
          <w:rFonts w:ascii="Arial Narrow" w:eastAsia="Times New Roman" w:hAnsi="Arial Narrow" w:cs="Arial"/>
        </w:rPr>
        <w:t xml:space="preserve">Liczba godzin szkolenia: </w:t>
      </w:r>
    </w:p>
    <w:p w:rsidR="00250CEF" w:rsidRPr="009C02B6" w:rsidRDefault="00250CEF" w:rsidP="009C02B6">
      <w:pPr>
        <w:pStyle w:val="Akapitzlist"/>
        <w:spacing w:after="0" w:line="360" w:lineRule="auto"/>
        <w:jc w:val="both"/>
        <w:rPr>
          <w:rFonts w:ascii="Arial Narrow" w:eastAsia="Times New Roman" w:hAnsi="Arial Narrow" w:cs="Arial"/>
        </w:rPr>
      </w:pPr>
      <w:r w:rsidRPr="009C02B6">
        <w:rPr>
          <w:rFonts w:ascii="Arial Narrow" w:eastAsia="Times New Roman" w:hAnsi="Arial Narrow" w:cs="Arial"/>
        </w:rPr>
        <w:t xml:space="preserve">zajęcia teoretyczne („Pracownik </w:t>
      </w:r>
      <w:proofErr w:type="spellStart"/>
      <w:r w:rsidRPr="009C02B6">
        <w:rPr>
          <w:rFonts w:ascii="Arial Narrow" w:eastAsia="Times New Roman" w:hAnsi="Arial Narrow" w:cs="Arial"/>
        </w:rPr>
        <w:t>administracyjno</w:t>
      </w:r>
      <w:proofErr w:type="spellEnd"/>
      <w:r w:rsidRPr="009C02B6">
        <w:rPr>
          <w:rFonts w:ascii="Arial Narrow" w:eastAsia="Times New Roman" w:hAnsi="Arial Narrow" w:cs="Arial"/>
        </w:rPr>
        <w:t xml:space="preserve"> – biurowy”): 70 godz. (1 godzina = 45 minut), kurs trwać będzie średnio: 11 dni,</w:t>
      </w:r>
    </w:p>
    <w:p w:rsidR="00250CEF" w:rsidRPr="009C02B6" w:rsidRDefault="00250CEF" w:rsidP="009C02B6">
      <w:pPr>
        <w:pStyle w:val="Akapitzlist"/>
        <w:spacing w:after="0" w:line="360" w:lineRule="auto"/>
        <w:jc w:val="both"/>
        <w:rPr>
          <w:rFonts w:ascii="Arial Narrow" w:eastAsia="Times New Roman" w:hAnsi="Arial Narrow" w:cs="Arial"/>
        </w:rPr>
      </w:pPr>
      <w:r w:rsidRPr="009C02B6">
        <w:rPr>
          <w:rFonts w:ascii="Arial Narrow" w:eastAsia="Times New Roman" w:hAnsi="Arial Narrow" w:cs="Arial"/>
        </w:rPr>
        <w:t>zajęcia praktyczne („Podstawy obsługi komputera i programów biurowych”): 30 godz. (1 godz. = 60 min.) kurs trwać będzie średnio: 4 dni</w:t>
      </w:r>
    </w:p>
    <w:p w:rsidR="00250CEF" w:rsidRPr="009C02B6" w:rsidRDefault="00250CEF" w:rsidP="009C02B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9C02B6">
        <w:rPr>
          <w:rFonts w:ascii="Arial Narrow" w:eastAsia="Times New Roman" w:hAnsi="Arial Narrow" w:cs="Arial"/>
        </w:rPr>
        <w:t>Częstotliwość spotkań: sugerowane 5 spotkań w tygodniu, nie więcej niż 8 godzin dziennie,</w:t>
      </w:r>
    </w:p>
    <w:p w:rsidR="00250CEF" w:rsidRPr="009C02B6" w:rsidRDefault="00250CEF" w:rsidP="009C02B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9C02B6">
        <w:rPr>
          <w:rFonts w:ascii="Arial Narrow" w:eastAsia="Times New Roman" w:hAnsi="Arial Narrow" w:cs="Arial"/>
        </w:rPr>
        <w:t xml:space="preserve">Program szkolenia musi obejmować co najmniej następujący, minimalny zakres tematyczny oraz być zgodny z odpowiednimi przepisami prawa: </w:t>
      </w:r>
    </w:p>
    <w:p w:rsidR="00250CEF" w:rsidRPr="009C02B6" w:rsidRDefault="00250CEF" w:rsidP="009C02B6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9C02B6">
        <w:rPr>
          <w:rFonts w:ascii="Arial Narrow" w:eastAsia="Times New Roman" w:hAnsi="Arial Narrow" w:cs="Arial"/>
        </w:rPr>
        <w:t>elementy prawa administracyjnego, podstawy wiedzy o gospodarce,</w:t>
      </w:r>
    </w:p>
    <w:p w:rsidR="00250CEF" w:rsidRPr="009C02B6" w:rsidRDefault="00250CEF" w:rsidP="009C02B6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9C02B6">
        <w:rPr>
          <w:rFonts w:ascii="Arial Narrow" w:eastAsia="Times New Roman" w:hAnsi="Arial Narrow" w:cs="Arial"/>
        </w:rPr>
        <w:t xml:space="preserve">psychologia komunikacji, </w:t>
      </w:r>
    </w:p>
    <w:p w:rsidR="00250CEF" w:rsidRPr="009C02B6" w:rsidRDefault="00250CEF" w:rsidP="009C02B6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9C02B6">
        <w:rPr>
          <w:rFonts w:ascii="Arial Narrow" w:eastAsia="Times New Roman" w:hAnsi="Arial Narrow" w:cs="Arial"/>
        </w:rPr>
        <w:t xml:space="preserve">organizacja i funkcjonowanie biura, </w:t>
      </w:r>
    </w:p>
    <w:p w:rsidR="00250CEF" w:rsidRPr="009C02B6" w:rsidRDefault="00250CEF" w:rsidP="009C02B6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9C02B6">
        <w:rPr>
          <w:rFonts w:ascii="Arial Narrow" w:eastAsia="Times New Roman" w:hAnsi="Arial Narrow" w:cs="Arial"/>
        </w:rPr>
        <w:t xml:space="preserve">rodzaje, przechowywanie i archiwizowanie dokumentów, </w:t>
      </w:r>
    </w:p>
    <w:p w:rsidR="00250CEF" w:rsidRPr="009C02B6" w:rsidRDefault="00250CEF" w:rsidP="009C02B6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9C02B6">
        <w:rPr>
          <w:rFonts w:ascii="Arial Narrow" w:eastAsia="Times New Roman" w:hAnsi="Arial Narrow" w:cs="Arial"/>
        </w:rPr>
        <w:t xml:space="preserve">prowadzenie i obsługa korespondencji, </w:t>
      </w:r>
    </w:p>
    <w:p w:rsidR="00250CEF" w:rsidRPr="009C02B6" w:rsidRDefault="00250CEF" w:rsidP="009C02B6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9C02B6">
        <w:rPr>
          <w:rFonts w:ascii="Arial Narrow" w:eastAsia="Times New Roman" w:hAnsi="Arial Narrow" w:cs="Arial"/>
        </w:rPr>
        <w:t xml:space="preserve">prowadzenie rozmów, </w:t>
      </w:r>
    </w:p>
    <w:p w:rsidR="00250CEF" w:rsidRPr="009C02B6" w:rsidRDefault="00250CEF" w:rsidP="009C02B6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9C02B6">
        <w:rPr>
          <w:rFonts w:ascii="Arial Narrow" w:eastAsia="Times New Roman" w:hAnsi="Arial Narrow" w:cs="Arial"/>
        </w:rPr>
        <w:t>organizacja i obsługa spotkań,</w:t>
      </w:r>
    </w:p>
    <w:p w:rsidR="00250CEF" w:rsidRPr="009C02B6" w:rsidRDefault="00250CEF" w:rsidP="009C02B6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9C02B6">
        <w:rPr>
          <w:rFonts w:ascii="Arial Narrow" w:eastAsia="Times New Roman" w:hAnsi="Arial Narrow" w:cs="Arial"/>
        </w:rPr>
        <w:t>technika biurowa – obsługa urządzeń i sprzętu biurowego,</w:t>
      </w:r>
    </w:p>
    <w:p w:rsidR="00250CEF" w:rsidRPr="009C02B6" w:rsidRDefault="00250CEF" w:rsidP="009C02B6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9C02B6">
        <w:rPr>
          <w:rFonts w:ascii="Arial Narrow" w:eastAsia="Times New Roman" w:hAnsi="Arial Narrow" w:cs="Arial"/>
        </w:rPr>
        <w:t>kurs komputerowy w zakresie obsługi komputera i wykorzystania go w pracy biurowej,</w:t>
      </w:r>
    </w:p>
    <w:p w:rsidR="00250CEF" w:rsidRPr="009C02B6" w:rsidRDefault="00250CEF" w:rsidP="009C02B6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9C02B6">
        <w:rPr>
          <w:rFonts w:ascii="Arial Narrow" w:eastAsia="Times New Roman" w:hAnsi="Arial Narrow" w:cs="Arial"/>
        </w:rPr>
        <w:t xml:space="preserve">pogramy komputerowe z pakietu Office </w:t>
      </w:r>
      <w:proofErr w:type="spellStart"/>
      <w:r w:rsidRPr="009C02B6">
        <w:rPr>
          <w:rFonts w:ascii="Arial Narrow" w:eastAsia="Times New Roman" w:hAnsi="Arial Narrow" w:cs="Arial"/>
        </w:rPr>
        <w:t>min.edytor</w:t>
      </w:r>
      <w:proofErr w:type="spellEnd"/>
      <w:r w:rsidRPr="009C02B6">
        <w:rPr>
          <w:rFonts w:ascii="Arial Narrow" w:eastAsia="Times New Roman" w:hAnsi="Arial Narrow" w:cs="Arial"/>
        </w:rPr>
        <w:t xml:space="preserve"> tekstu MS Word, arkusz kalkulacyjny MS Excel.</w:t>
      </w:r>
    </w:p>
    <w:p w:rsidR="00832444" w:rsidRDefault="00832444" w:rsidP="00832444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F77A80" w:rsidRPr="00EE2D12" w:rsidRDefault="00F77A80" w:rsidP="00D45C91">
      <w:pPr>
        <w:pStyle w:val="Akapitzlist"/>
        <w:numPr>
          <w:ilvl w:val="0"/>
          <w:numId w:val="44"/>
        </w:numPr>
        <w:spacing w:after="0" w:line="360" w:lineRule="auto"/>
        <w:ind w:left="284" w:hanging="568"/>
        <w:jc w:val="both"/>
        <w:rPr>
          <w:rFonts w:ascii="Arial Narrow" w:eastAsia="Times New Roman" w:hAnsi="Arial Narrow" w:cs="Arial"/>
        </w:rPr>
      </w:pPr>
      <w:r w:rsidRPr="00EE2D12">
        <w:rPr>
          <w:rFonts w:ascii="Arial Narrow" w:eastAsia="Times New Roman" w:hAnsi="Arial Narrow" w:cs="Arial"/>
          <w:b/>
        </w:rPr>
        <w:t>Wymagania:</w:t>
      </w:r>
    </w:p>
    <w:p w:rsidR="00F77A80" w:rsidRDefault="00F77A80" w:rsidP="00D45C91">
      <w:pPr>
        <w:spacing w:after="0" w:line="360" w:lineRule="auto"/>
        <w:ind w:firstLine="284"/>
        <w:jc w:val="both"/>
        <w:rPr>
          <w:rFonts w:ascii="Arial Narrow" w:eastAsia="Times New Roman" w:hAnsi="Arial Narrow" w:cs="Arial"/>
        </w:rPr>
      </w:pPr>
      <w:r w:rsidRPr="00325D83">
        <w:rPr>
          <w:rFonts w:ascii="Arial Narrow" w:eastAsia="Times New Roman" w:hAnsi="Arial Narrow" w:cs="Arial"/>
        </w:rPr>
        <w:t>W ramach przedmiotu zamówienia Wykonawca zobowiązuje się</w:t>
      </w:r>
      <w:r>
        <w:rPr>
          <w:rFonts w:ascii="Arial Narrow" w:eastAsia="Times New Roman" w:hAnsi="Arial Narrow" w:cs="Arial"/>
        </w:rPr>
        <w:t xml:space="preserve"> z</w:t>
      </w:r>
      <w:r w:rsidRPr="00325D83">
        <w:rPr>
          <w:rFonts w:ascii="Arial Narrow" w:eastAsia="Times New Roman" w:hAnsi="Arial Narrow" w:cs="Arial"/>
        </w:rPr>
        <w:t>apewnić</w:t>
      </w:r>
      <w:r>
        <w:rPr>
          <w:rFonts w:ascii="Arial Narrow" w:eastAsia="Times New Roman" w:hAnsi="Arial Narrow" w:cs="Arial"/>
        </w:rPr>
        <w:t>:</w:t>
      </w:r>
    </w:p>
    <w:p w:rsidR="00552CAE" w:rsidRPr="00552CAE" w:rsidRDefault="00F77A80" w:rsidP="00D45C9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552CAE">
        <w:rPr>
          <w:rFonts w:ascii="Arial Narrow" w:eastAsia="Times New Roman" w:hAnsi="Arial Narrow" w:cs="Arial"/>
        </w:rPr>
        <w:t xml:space="preserve">Wykwalifikowaną kadrę </w:t>
      </w:r>
      <w:r w:rsidR="00FA70CC" w:rsidRPr="00552CAE">
        <w:rPr>
          <w:rFonts w:ascii="Arial Narrow" w:eastAsia="Times New Roman" w:hAnsi="Arial Narrow" w:cs="Arial"/>
        </w:rPr>
        <w:t>–</w:t>
      </w:r>
      <w:r w:rsidR="00552CAE" w:rsidRPr="00552CAE">
        <w:rPr>
          <w:rFonts w:ascii="Arial Narrow" w:eastAsia="Times New Roman" w:hAnsi="Arial Narrow" w:cs="Arial"/>
        </w:rPr>
        <w:t xml:space="preserve"> posiadającą:</w:t>
      </w:r>
    </w:p>
    <w:p w:rsidR="00552CAE" w:rsidRPr="00552CAE" w:rsidRDefault="00552CAE" w:rsidP="00D45C9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552CAE">
        <w:rPr>
          <w:rFonts w:ascii="Arial Narrow" w:eastAsia="Times New Roman" w:hAnsi="Arial Narrow" w:cs="Arial"/>
        </w:rPr>
        <w:t>wykształcenie wyższe lub certyfikaty / zaświadczenia lub inne uprawnienia umożliwiające przeprowadzenie szkolenia, tj. posiadać odpowiednią wiedzę i praktyczne doświadczenie w danym obszarze, zapewniające wysoki poziom merytoryczny szkolenia/kursu,</w:t>
      </w:r>
    </w:p>
    <w:p w:rsidR="00552CAE" w:rsidRPr="00552CAE" w:rsidRDefault="00552CAE" w:rsidP="00D45C9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552CAE">
        <w:rPr>
          <w:rFonts w:ascii="Arial Narrow" w:eastAsia="Times New Roman" w:hAnsi="Arial Narrow" w:cs="Arial"/>
        </w:rPr>
        <w:t>doświadczenie umożliwiające przeprowadzenie szkolenia, przy czym minimalne doświadczenie zawodowe w danej dziedzinie nie powinno być krótsze niż  2 lata.</w:t>
      </w:r>
    </w:p>
    <w:p w:rsidR="00F77A80" w:rsidRPr="00B36855" w:rsidRDefault="00F77A80" w:rsidP="00D45C9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B36855">
        <w:rPr>
          <w:rFonts w:ascii="Arial Narrow" w:hAnsi="Arial Narrow"/>
        </w:rPr>
        <w:t xml:space="preserve">Przygotowanie programu szkolenia obejmującego zajęcia teoretyczne i praktyczne, które mają na celu przygotowanie do pracy </w:t>
      </w:r>
      <w:r>
        <w:rPr>
          <w:rFonts w:ascii="Arial Narrow" w:hAnsi="Arial Narrow"/>
        </w:rPr>
        <w:t xml:space="preserve">na stanowisku </w:t>
      </w:r>
      <w:r w:rsidR="00250CEF">
        <w:rPr>
          <w:rFonts w:ascii="Arial Narrow" w:hAnsi="Arial Narrow"/>
        </w:rPr>
        <w:t>Pracownika biurowego</w:t>
      </w:r>
      <w:r>
        <w:rPr>
          <w:rFonts w:ascii="Arial Narrow" w:hAnsi="Arial Narrow"/>
        </w:rPr>
        <w:t>.</w:t>
      </w:r>
    </w:p>
    <w:p w:rsidR="00F77A80" w:rsidRPr="00F618E1" w:rsidRDefault="00F77A80" w:rsidP="00D45C9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  <w:b/>
        </w:rPr>
      </w:pPr>
      <w:r w:rsidRPr="00F618E1">
        <w:rPr>
          <w:rFonts w:ascii="Arial Narrow" w:eastAsia="Times New Roman" w:hAnsi="Arial Narrow" w:cs="Arial"/>
          <w:b/>
        </w:rPr>
        <w:t>W przypadku złożenia Oferty przez Instytucje</w:t>
      </w:r>
      <w:r w:rsidR="006927D7" w:rsidRPr="00F618E1">
        <w:rPr>
          <w:rFonts w:ascii="Arial Narrow" w:eastAsia="Times New Roman" w:hAnsi="Arial Narrow" w:cs="Arial"/>
          <w:b/>
        </w:rPr>
        <w:t xml:space="preserve"> (firmy)</w:t>
      </w:r>
      <w:r w:rsidRPr="00F618E1">
        <w:rPr>
          <w:rFonts w:ascii="Arial Narrow" w:eastAsia="Times New Roman" w:hAnsi="Arial Narrow" w:cs="Arial"/>
          <w:b/>
        </w:rPr>
        <w:t>, wymagane jest posiadanie aktualnego na dzień złożenia oferty, wpisu do Rejestru Instytucji Szkoleniowych.</w:t>
      </w:r>
    </w:p>
    <w:p w:rsidR="00F77A80" w:rsidRDefault="00F77A80" w:rsidP="00D45C9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  <w:szCs w:val="25"/>
        </w:rPr>
      </w:pPr>
      <w:r w:rsidRPr="00D471A2">
        <w:rPr>
          <w:rFonts w:ascii="Arial Narrow" w:eastAsia="Times New Roman" w:hAnsi="Arial Narrow" w:cs="Arial"/>
          <w:szCs w:val="25"/>
        </w:rPr>
        <w:t>Znajdowanie się w sytuacji ekonomicznej i finansowej, zapewniające należyte wykonania zamówienia.</w:t>
      </w:r>
    </w:p>
    <w:p w:rsidR="00F77A80" w:rsidRDefault="00F77A80" w:rsidP="00F77A80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F77A80">
      <w:pPr>
        <w:spacing w:after="0" w:line="240" w:lineRule="auto"/>
        <w:rPr>
          <w:rFonts w:ascii="Arial Narrow" w:hAnsi="Arial Narrow"/>
        </w:rPr>
      </w:pPr>
    </w:p>
    <w:p w:rsidR="00D45C91" w:rsidRDefault="00D45C91" w:rsidP="00F77A80">
      <w:pPr>
        <w:spacing w:after="0" w:line="240" w:lineRule="auto"/>
        <w:rPr>
          <w:rFonts w:ascii="Arial Narrow" w:hAnsi="Arial Narrow"/>
        </w:rPr>
      </w:pPr>
    </w:p>
    <w:p w:rsidR="0075168B" w:rsidRDefault="0075168B" w:rsidP="00F77A80">
      <w:pPr>
        <w:spacing w:after="0" w:line="240" w:lineRule="auto"/>
        <w:rPr>
          <w:rFonts w:ascii="Arial Narrow" w:hAnsi="Arial Narrow"/>
        </w:rPr>
      </w:pPr>
    </w:p>
    <w:p w:rsidR="00D45C91" w:rsidRDefault="00D45C91" w:rsidP="00F77A80">
      <w:pPr>
        <w:spacing w:after="0" w:line="240" w:lineRule="auto"/>
        <w:rPr>
          <w:rFonts w:ascii="Arial Narrow" w:hAnsi="Arial Narrow"/>
        </w:rPr>
      </w:pPr>
    </w:p>
    <w:p w:rsidR="00D45C91" w:rsidRPr="00577E4D" w:rsidRDefault="00D45C91" w:rsidP="00F77A80">
      <w:pPr>
        <w:spacing w:after="0" w:line="240" w:lineRule="auto"/>
        <w:rPr>
          <w:rFonts w:ascii="Arial Narrow" w:hAnsi="Arial Narrow"/>
        </w:rPr>
      </w:pPr>
    </w:p>
    <w:p w:rsidR="00F77A80" w:rsidRPr="00EE2D12" w:rsidRDefault="00F77A80" w:rsidP="0023240D">
      <w:pPr>
        <w:pStyle w:val="Akapitzlist"/>
        <w:numPr>
          <w:ilvl w:val="0"/>
          <w:numId w:val="44"/>
        </w:numPr>
        <w:spacing w:after="0" w:line="360" w:lineRule="auto"/>
        <w:ind w:left="709" w:hanging="709"/>
        <w:jc w:val="both"/>
        <w:rPr>
          <w:rFonts w:ascii="Arial Narrow" w:eastAsia="Times New Roman" w:hAnsi="Arial Narrow" w:cs="Arial"/>
          <w:b/>
        </w:rPr>
      </w:pPr>
      <w:r w:rsidRPr="00EE2D12">
        <w:rPr>
          <w:rFonts w:ascii="Arial Narrow" w:eastAsia="Times New Roman" w:hAnsi="Arial Narrow" w:cs="Arial"/>
          <w:b/>
        </w:rPr>
        <w:t xml:space="preserve">Zawartość oferty: </w:t>
      </w:r>
    </w:p>
    <w:p w:rsidR="00F77A80" w:rsidRPr="00D471A2" w:rsidRDefault="00F77A80" w:rsidP="0023240D">
      <w:pPr>
        <w:spacing w:after="0" w:line="360" w:lineRule="auto"/>
        <w:ind w:firstLine="708"/>
        <w:jc w:val="both"/>
        <w:rPr>
          <w:rFonts w:ascii="Arial Narrow" w:eastAsia="Times New Roman" w:hAnsi="Arial Narrow" w:cs="Arial"/>
          <w:b/>
        </w:rPr>
      </w:pPr>
      <w:r w:rsidRPr="00577E4D">
        <w:rPr>
          <w:rFonts w:ascii="Arial Narrow" w:eastAsia="Times New Roman" w:hAnsi="Arial Narrow" w:cs="Arial"/>
        </w:rPr>
        <w:t>Kompletna oferta musi zawierać</w:t>
      </w:r>
      <w:r>
        <w:rPr>
          <w:rFonts w:ascii="Arial Narrow" w:eastAsia="Times New Roman" w:hAnsi="Arial Narrow" w:cs="Arial"/>
        </w:rPr>
        <w:t>:</w:t>
      </w:r>
    </w:p>
    <w:p w:rsidR="00F77A80" w:rsidRDefault="00F77A80" w:rsidP="0023240D">
      <w:pPr>
        <w:pStyle w:val="Akapitzlist"/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W</w:t>
      </w:r>
      <w:r w:rsidRPr="00D471A2">
        <w:rPr>
          <w:rFonts w:ascii="Arial Narrow" w:eastAsia="Times New Roman" w:hAnsi="Arial Narrow" w:cs="Arial"/>
        </w:rPr>
        <w:t xml:space="preserve">ypełniony Formularz </w:t>
      </w:r>
      <w:r>
        <w:rPr>
          <w:rFonts w:ascii="Arial Narrow" w:eastAsia="Times New Roman" w:hAnsi="Arial Narrow" w:cs="Arial"/>
        </w:rPr>
        <w:t>oferty stanowiący załącznik nr 1</w:t>
      </w:r>
      <w:r w:rsidRPr="00D471A2">
        <w:rPr>
          <w:rFonts w:ascii="Arial Narrow" w:eastAsia="Times New Roman" w:hAnsi="Arial Narrow" w:cs="Arial"/>
        </w:rPr>
        <w:t xml:space="preserve">, </w:t>
      </w:r>
    </w:p>
    <w:p w:rsidR="00250CEF" w:rsidRDefault="00F77A80" w:rsidP="0023240D">
      <w:pPr>
        <w:pStyle w:val="Akapitzlist"/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D</w:t>
      </w:r>
      <w:r w:rsidRPr="00D471A2">
        <w:rPr>
          <w:rFonts w:ascii="Arial Narrow" w:eastAsia="Times New Roman" w:hAnsi="Arial Narrow" w:cs="Arial"/>
        </w:rPr>
        <w:t>okument określający status prawny Wykonawcy (wypis z Krajowego Rejestru Sądowego lub zaświadczenie o wpisie do ewidencji działalności gospodarczej</w:t>
      </w:r>
      <w:r w:rsidR="0019325A">
        <w:rPr>
          <w:rFonts w:ascii="Arial Narrow" w:eastAsia="Times New Roman" w:hAnsi="Arial Narrow" w:cs="Arial"/>
        </w:rPr>
        <w:t xml:space="preserve">. Jeśli możliwe jest pobranie dokumentu </w:t>
      </w:r>
    </w:p>
    <w:p w:rsidR="00F77A80" w:rsidRDefault="0019325A" w:rsidP="00250CEF">
      <w:pPr>
        <w:pStyle w:val="Akapitzlist"/>
        <w:spacing w:after="0" w:line="360" w:lineRule="auto"/>
        <w:ind w:left="993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z ogólnie dostępnych baz danych, załączenie go w wersji papierowej nie jest wymagane</w:t>
      </w:r>
      <w:r w:rsidR="00F77A80" w:rsidRPr="00D471A2">
        <w:rPr>
          <w:rFonts w:ascii="Arial Narrow" w:eastAsia="Times New Roman" w:hAnsi="Arial Narrow" w:cs="Arial"/>
        </w:rPr>
        <w:t>)</w:t>
      </w:r>
      <w:r w:rsidR="00F77A80">
        <w:rPr>
          <w:rFonts w:ascii="Arial Narrow" w:eastAsia="Times New Roman" w:hAnsi="Arial Narrow" w:cs="Arial"/>
        </w:rPr>
        <w:t xml:space="preserve"> (o ile dotyczy),</w:t>
      </w:r>
    </w:p>
    <w:p w:rsidR="00F77A80" w:rsidRDefault="00F77A80" w:rsidP="0023240D">
      <w:pPr>
        <w:pStyle w:val="Akapitzlist"/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Aktualny na dzień złożenia oferty, wpis do Rejestru Instytucji Szkoleniowych (o ile dotyczy),</w:t>
      </w:r>
    </w:p>
    <w:p w:rsidR="00F77A80" w:rsidRDefault="00F77A80" w:rsidP="0023240D">
      <w:pPr>
        <w:pStyle w:val="Akapitzlist"/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Wykaz doświadczenia zawodowego na wzorze stanowiącym załącznik nr 2,</w:t>
      </w:r>
    </w:p>
    <w:p w:rsidR="00F77A80" w:rsidRPr="00EE2D12" w:rsidRDefault="00F77A80" w:rsidP="0023240D">
      <w:pPr>
        <w:pStyle w:val="Akapitzlist"/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Dokumenty potwierdzające kwalifikacje wykładowcy wraz z wypełnionym CV zgodnie ze wzorem stanowiącym załącznik nr 3.</w:t>
      </w:r>
    </w:p>
    <w:p w:rsidR="009D5806" w:rsidRDefault="00F77A80" w:rsidP="0023240D">
      <w:pPr>
        <w:pStyle w:val="Akapitzlist"/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Arial Narrow" w:eastAsia="Times New Roman" w:hAnsi="Arial Narrow" w:cs="Arial"/>
        </w:rPr>
      </w:pPr>
      <w:r w:rsidRPr="007C4823">
        <w:rPr>
          <w:rFonts w:ascii="Arial Narrow" w:eastAsia="Times New Roman" w:hAnsi="Arial Narrow" w:cs="Arial"/>
        </w:rPr>
        <w:t xml:space="preserve">Oferty należy </w:t>
      </w:r>
      <w:r w:rsidRPr="003475D5">
        <w:rPr>
          <w:rFonts w:ascii="Arial Narrow" w:eastAsia="Times New Roman" w:hAnsi="Arial Narrow" w:cs="Arial"/>
        </w:rPr>
        <w:t>złożyć do dnia</w:t>
      </w:r>
      <w:r w:rsidR="00B30AE6" w:rsidRPr="003475D5">
        <w:rPr>
          <w:rFonts w:ascii="Arial Narrow" w:eastAsia="Times New Roman" w:hAnsi="Arial Narrow" w:cs="Arial"/>
        </w:rPr>
        <w:t xml:space="preserve"> </w:t>
      </w:r>
      <w:r w:rsidR="003475D5">
        <w:rPr>
          <w:rFonts w:ascii="Arial Narrow" w:eastAsia="Times New Roman" w:hAnsi="Arial Narrow" w:cs="Arial"/>
        </w:rPr>
        <w:t>01 kwietnia 2022 r.</w:t>
      </w:r>
      <w:r w:rsidRPr="007C4823">
        <w:rPr>
          <w:rFonts w:ascii="Arial Narrow" w:eastAsia="Times New Roman" w:hAnsi="Arial Narrow" w:cs="Arial"/>
        </w:rPr>
        <w:t xml:space="preserve"> wysyłając</w:t>
      </w:r>
      <w:r>
        <w:rPr>
          <w:rFonts w:ascii="Arial Narrow" w:eastAsia="Times New Roman" w:hAnsi="Arial Narrow" w:cs="Arial"/>
        </w:rPr>
        <w:t xml:space="preserve"> ją drogą mailową na adres: </w:t>
      </w:r>
      <w:hyperlink r:id="rId8" w:history="1">
        <w:r w:rsidRPr="0023240D">
          <w:rPr>
            <w:rFonts w:ascii="Arial Narrow" w:eastAsia="Times New Roman" w:hAnsi="Arial Narrow" w:cs="Arial"/>
          </w:rPr>
          <w:t>wzdzbwe@zdz.gorzow.pl</w:t>
        </w:r>
      </w:hyperlink>
      <w:r>
        <w:rPr>
          <w:rFonts w:ascii="Arial Narrow" w:eastAsia="Times New Roman" w:hAnsi="Arial Narrow" w:cs="Arial"/>
        </w:rPr>
        <w:t xml:space="preserve"> lub składając osobiście w siedzibie Zamawiającego ul. Sikorskiego 95, 66-400 Gorzów Wlkp.</w:t>
      </w:r>
    </w:p>
    <w:p w:rsidR="00F77A80" w:rsidRPr="009D5806" w:rsidRDefault="00F77A80" w:rsidP="0023240D">
      <w:pPr>
        <w:pStyle w:val="Akapitzlist"/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Arial Narrow" w:eastAsia="Times New Roman" w:hAnsi="Arial Narrow" w:cs="Arial"/>
        </w:rPr>
      </w:pPr>
      <w:r w:rsidRPr="009D5806">
        <w:rPr>
          <w:rFonts w:ascii="Arial Narrow" w:eastAsia="Times New Roman" w:hAnsi="Arial Narrow" w:cs="Arial"/>
        </w:rPr>
        <w:t xml:space="preserve">W sprawach związanych z </w:t>
      </w:r>
      <w:r w:rsidR="007C4823" w:rsidRPr="009D5806">
        <w:rPr>
          <w:rFonts w:ascii="Arial Narrow" w:eastAsia="Times New Roman" w:hAnsi="Arial Narrow" w:cs="Arial"/>
        </w:rPr>
        <w:t>rozeznaniem rynku</w:t>
      </w:r>
      <w:r w:rsidRPr="009D5806">
        <w:rPr>
          <w:rFonts w:ascii="Arial Narrow" w:eastAsia="Times New Roman" w:hAnsi="Arial Narrow" w:cs="Arial"/>
        </w:rPr>
        <w:t xml:space="preserve"> proszę się kontaktować z osobą wyznaczoną do kontaktów roboczych: Marta Domin, tel. 510 134 411.</w:t>
      </w:r>
    </w:p>
    <w:p w:rsidR="00F77A80" w:rsidRDefault="00F77A80" w:rsidP="00F77A80">
      <w:pPr>
        <w:spacing w:after="0" w:line="240" w:lineRule="auto"/>
        <w:rPr>
          <w:rFonts w:ascii="Arial Narrow" w:eastAsia="Times New Roman" w:hAnsi="Arial Narrow" w:cs="Arial"/>
        </w:rPr>
      </w:pPr>
    </w:p>
    <w:p w:rsidR="00F77A80" w:rsidRPr="00EE2D12" w:rsidRDefault="00F77A80" w:rsidP="0023240D">
      <w:pPr>
        <w:pStyle w:val="Akapitzlist"/>
        <w:numPr>
          <w:ilvl w:val="0"/>
          <w:numId w:val="44"/>
        </w:numPr>
        <w:spacing w:after="0" w:line="360" w:lineRule="auto"/>
        <w:ind w:left="709" w:hanging="709"/>
        <w:jc w:val="both"/>
        <w:rPr>
          <w:rFonts w:ascii="Arial Narrow" w:eastAsia="Times New Roman" w:hAnsi="Arial Narrow" w:cs="Arial"/>
          <w:b/>
        </w:rPr>
      </w:pPr>
      <w:r w:rsidRPr="00EE2D12">
        <w:rPr>
          <w:rFonts w:ascii="Arial Narrow" w:eastAsia="Times New Roman" w:hAnsi="Arial Narrow" w:cs="Arial"/>
          <w:b/>
        </w:rPr>
        <w:t>Informacje dodatkowe:</w:t>
      </w:r>
    </w:p>
    <w:p w:rsidR="0019325A" w:rsidRPr="009D5806" w:rsidRDefault="00F77A80" w:rsidP="0023240D">
      <w:pPr>
        <w:pStyle w:val="Akapitzlist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 xml:space="preserve">Do upływu terminu składania ofert Zamawiający zastrzega sobie prawo zmiany lub uzupełnienia treści </w:t>
      </w:r>
      <w:r w:rsidRPr="009D5806">
        <w:rPr>
          <w:rFonts w:ascii="Arial Narrow" w:eastAsia="Times New Roman" w:hAnsi="Arial Narrow" w:cs="Arial"/>
        </w:rPr>
        <w:t xml:space="preserve">niniejszego rozeznania rynkowego. Informacja o zmianach w treści rozeznania rynkowego oraz o nowym terminie składania ofert zostanie opublikowana na stronie internetowej: </w:t>
      </w:r>
      <w:hyperlink r:id="rId9" w:history="1">
        <w:r w:rsidR="0019325A" w:rsidRPr="009D5806">
          <w:rPr>
            <w:rStyle w:val="Hipercze"/>
            <w:rFonts w:ascii="Arial Narrow" w:eastAsia="Times New Roman" w:hAnsi="Arial Narrow" w:cs="Arial"/>
            <w:u w:val="none"/>
          </w:rPr>
          <w:t>www.zdz.gorzow.pl</w:t>
        </w:r>
      </w:hyperlink>
      <w:r w:rsidRPr="009D5806">
        <w:rPr>
          <w:rFonts w:ascii="Arial Narrow" w:eastAsia="Times New Roman" w:hAnsi="Arial Narrow" w:cs="Arial"/>
        </w:rPr>
        <w:t>.</w:t>
      </w:r>
    </w:p>
    <w:p w:rsidR="00F77A80" w:rsidRPr="0023240D" w:rsidRDefault="00F77A80" w:rsidP="0023240D">
      <w:pPr>
        <w:pStyle w:val="Akapitzlist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Arial Narrow" w:eastAsia="Times New Roman" w:hAnsi="Arial Narrow" w:cs="Arial"/>
        </w:rPr>
      </w:pPr>
      <w:r w:rsidRPr="0023240D">
        <w:rPr>
          <w:rFonts w:ascii="Arial Narrow" w:eastAsia="Times New Roman" w:hAnsi="Arial Narrow" w:cs="Arial"/>
        </w:rPr>
        <w:t xml:space="preserve">Informujemy, że niniejsze rozeznanie rynku nie stanowi oferty w myśl art. 66 Kodeksu Cywilnego, jak </w:t>
      </w:r>
    </w:p>
    <w:p w:rsidR="0023240D" w:rsidRPr="0023240D" w:rsidRDefault="00F77A80" w:rsidP="0023240D">
      <w:pPr>
        <w:spacing w:after="0" w:line="360" w:lineRule="auto"/>
        <w:ind w:left="993"/>
        <w:jc w:val="both"/>
        <w:rPr>
          <w:rFonts w:ascii="Arial Narrow" w:eastAsia="Times New Roman" w:hAnsi="Arial Narrow" w:cs="Arial"/>
          <w:lang w:eastAsia="en-US"/>
        </w:rPr>
      </w:pPr>
      <w:r w:rsidRPr="0023240D">
        <w:rPr>
          <w:rFonts w:ascii="Arial Narrow" w:eastAsia="Times New Roman" w:hAnsi="Arial Narrow" w:cs="Arial"/>
          <w:lang w:eastAsia="en-US"/>
        </w:rPr>
        <w:t xml:space="preserve">również nie jest ogłoszeniem w rozumieniu ustawy Prawo zamówień publicznych. Rozeznanie rynku ma na celu potwierdzenie, </w:t>
      </w:r>
      <w:r w:rsidRPr="000E3E3E">
        <w:rPr>
          <w:rFonts w:ascii="Arial Narrow" w:eastAsia="Times New Roman" w:hAnsi="Arial Narrow" w:cs="Arial"/>
          <w:u w:val="single"/>
          <w:lang w:eastAsia="en-US"/>
        </w:rPr>
        <w:t>że dana usługa zostanie wykonana po cenie nie wyższej niż cena rynkowa</w:t>
      </w:r>
      <w:r w:rsidRPr="0023240D">
        <w:rPr>
          <w:rFonts w:ascii="Arial Narrow" w:eastAsia="Times New Roman" w:hAnsi="Arial Narrow" w:cs="Arial"/>
          <w:lang w:eastAsia="en-US"/>
        </w:rPr>
        <w:t>.</w:t>
      </w:r>
    </w:p>
    <w:p w:rsidR="0023240D" w:rsidRPr="000E3E3E" w:rsidRDefault="00F77A80" w:rsidP="0023240D">
      <w:pPr>
        <w:pStyle w:val="Akapitzlist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Arial Narrow" w:eastAsia="Times New Roman" w:hAnsi="Arial Narrow" w:cs="Arial"/>
          <w:u w:val="single"/>
        </w:rPr>
      </w:pPr>
      <w:r w:rsidRPr="000E3E3E">
        <w:rPr>
          <w:rFonts w:ascii="Arial Narrow" w:eastAsia="Times New Roman" w:hAnsi="Arial Narrow" w:cs="Arial"/>
          <w:u w:val="single"/>
        </w:rPr>
        <w:t>Zamawiający informuje, iż niniejsze postępowanie służy jedynie ustaleniu cen rynkowych na  usługę              i  nie  zobowiązuje  Zamawiającego  do  zawarcia  umowy  na  określonych warunkach i z określonym podmiotem, który złożył ofertę.</w:t>
      </w:r>
    </w:p>
    <w:p w:rsidR="0023240D" w:rsidRPr="0023240D" w:rsidRDefault="00F77A80" w:rsidP="0023240D">
      <w:pPr>
        <w:pStyle w:val="Akapitzlist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Arial Narrow" w:eastAsia="Times New Roman" w:hAnsi="Arial Narrow" w:cs="Arial"/>
        </w:rPr>
      </w:pPr>
      <w:r w:rsidRPr="0023240D">
        <w:rPr>
          <w:rFonts w:ascii="Arial Narrow" w:eastAsia="Times New Roman" w:hAnsi="Arial Narrow" w:cs="Arial"/>
        </w:rPr>
        <w:t>W celu zapewnienia porównywalności wszystkich ofert</w:t>
      </w:r>
      <w:r w:rsidR="00B30AE6" w:rsidRPr="0023240D">
        <w:rPr>
          <w:rFonts w:ascii="Arial Narrow" w:eastAsia="Times New Roman" w:hAnsi="Arial Narrow" w:cs="Arial"/>
        </w:rPr>
        <w:t xml:space="preserve"> </w:t>
      </w:r>
      <w:r w:rsidRPr="0023240D">
        <w:rPr>
          <w:rFonts w:ascii="Arial Narrow" w:eastAsia="Times New Roman" w:hAnsi="Arial Narrow" w:cs="Arial"/>
        </w:rPr>
        <w:t>Zamawiający zastrzega sobie prawo do skontaktowania się z wybranymi Wykonawcami w celu uzupełnienia lub</w:t>
      </w:r>
      <w:r w:rsidR="00B30AE6" w:rsidRPr="0023240D">
        <w:rPr>
          <w:rFonts w:ascii="Arial Narrow" w:eastAsia="Times New Roman" w:hAnsi="Arial Narrow" w:cs="Arial"/>
        </w:rPr>
        <w:t xml:space="preserve"> </w:t>
      </w:r>
      <w:r w:rsidRPr="0023240D">
        <w:rPr>
          <w:rFonts w:ascii="Arial Narrow" w:eastAsia="Times New Roman" w:hAnsi="Arial Narrow" w:cs="Arial"/>
        </w:rPr>
        <w:t>doprecyzowania kalkulacji ceny.</w:t>
      </w:r>
    </w:p>
    <w:p w:rsidR="009D5806" w:rsidRPr="0023240D" w:rsidRDefault="003B46CD" w:rsidP="0023240D">
      <w:pPr>
        <w:pStyle w:val="Akapitzlist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Arial Narrow" w:eastAsia="Times New Roman" w:hAnsi="Arial Narrow" w:cs="Arial"/>
        </w:rPr>
      </w:pPr>
      <w:r w:rsidRPr="0023240D">
        <w:rPr>
          <w:rFonts w:ascii="Arial Narrow" w:eastAsia="Times New Roman" w:hAnsi="Arial Narrow" w:cs="Arial"/>
        </w:rPr>
        <w:t>Wykonawca ma możliwość złożyć ofertę na całość lub na poszczególną część.</w:t>
      </w:r>
    </w:p>
    <w:p w:rsidR="009D5806" w:rsidRPr="0023240D" w:rsidRDefault="009D5806" w:rsidP="00EE2D12">
      <w:pPr>
        <w:spacing w:after="0" w:line="360" w:lineRule="auto"/>
        <w:rPr>
          <w:rFonts w:ascii="Arial Narrow" w:eastAsia="Times New Roman" w:hAnsi="Arial Narrow" w:cs="Arial"/>
          <w:lang w:eastAsia="en-US"/>
        </w:rPr>
      </w:pPr>
    </w:p>
    <w:p w:rsidR="00F77A80" w:rsidRDefault="00F77A80" w:rsidP="000E3E3E">
      <w:pPr>
        <w:spacing w:after="0" w:line="360" w:lineRule="auto"/>
        <w:jc w:val="both"/>
        <w:rPr>
          <w:rFonts w:ascii="Arial Narrow" w:eastAsia="Times New Roman" w:hAnsi="Arial Narrow" w:cs="Arial"/>
          <w:b/>
        </w:rPr>
      </w:pPr>
      <w:r>
        <w:rPr>
          <w:rFonts w:ascii="Arial Narrow" w:eastAsia="Times New Roman" w:hAnsi="Arial Narrow" w:cs="Arial"/>
          <w:b/>
        </w:rPr>
        <w:t>Klauzula informacyjna o RODO:</w:t>
      </w:r>
    </w:p>
    <w:p w:rsidR="00F77A80" w:rsidRDefault="00F77A80" w:rsidP="000E3E3E">
      <w:pPr>
        <w:pStyle w:val="Bezodstpw"/>
        <w:spacing w:line="360" w:lineRule="auto"/>
        <w:jc w:val="both"/>
        <w:rPr>
          <w:rFonts w:ascii="Arial Narrow" w:hAnsi="Arial Narrow" w:cs="Arial"/>
          <w:b/>
          <w:color w:val="000000"/>
          <w:szCs w:val="18"/>
        </w:rPr>
      </w:pPr>
      <w:r>
        <w:rPr>
          <w:rFonts w:ascii="Arial Narrow" w:hAnsi="Arial Narrow" w:cs="Arial"/>
          <w:b/>
          <w:color w:val="000000"/>
          <w:szCs w:val="18"/>
        </w:rPr>
        <w:t xml:space="preserve">Informacje o przetwarzaniu danych osobowych na podstawie rozporządzenia Parlamentu Europejskiego           i Rady (UE) 2016/679 z dnia 27 kwietnia 2016 r. w sprawie ochrony osób fizycznych w związku z przetwarzaniem danych osobowych i w sprawie swobodnego przepływu takich danych oraz uchylenia dyrektywy 95/46/WE (ogólnego rozporządzenia o ochronie) Dz. U. UE.L. 2016.119.1 (dalej: RODO)  </w:t>
      </w:r>
    </w:p>
    <w:p w:rsidR="00F77A80" w:rsidRDefault="00B30AE6" w:rsidP="00EE2D12">
      <w:pPr>
        <w:pStyle w:val="Bezodstpw"/>
        <w:spacing w:line="36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lastRenderedPageBreak/>
        <w:br/>
      </w:r>
      <w:r w:rsidR="00F77A80">
        <w:rPr>
          <w:rFonts w:ascii="Arial Narrow" w:hAnsi="Arial Narrow" w:cs="Arial"/>
          <w:color w:val="000000"/>
        </w:rPr>
        <w:t>Informujemy, że:</w:t>
      </w:r>
    </w:p>
    <w:p w:rsidR="00250CEF" w:rsidRPr="006A5D7F" w:rsidRDefault="00F77A80" w:rsidP="00250CEF">
      <w:pPr>
        <w:pStyle w:val="Bezodstpw"/>
        <w:numPr>
          <w:ilvl w:val="0"/>
          <w:numId w:val="33"/>
        </w:numPr>
        <w:suppressAutoHyphens/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Administra</w:t>
      </w:r>
      <w:r w:rsidR="00FA70CC">
        <w:rPr>
          <w:rFonts w:ascii="Arial Narrow" w:hAnsi="Arial Narrow" w:cs="Arial"/>
          <w:color w:val="000000"/>
        </w:rPr>
        <w:t xml:space="preserve">torem danych osobowych jest: </w:t>
      </w:r>
      <w:r>
        <w:rPr>
          <w:rFonts w:ascii="Arial Narrow" w:hAnsi="Arial Narrow" w:cs="Arial"/>
          <w:color w:val="000000"/>
        </w:rPr>
        <w:t xml:space="preserve">Wojewódzki Zakład Doskonalenia Zawodowego z siedzibą </w:t>
      </w:r>
      <w:r>
        <w:rPr>
          <w:rFonts w:ascii="Arial Narrow" w:hAnsi="Arial Narrow" w:cs="Arial"/>
          <w:color w:val="000000"/>
        </w:rPr>
        <w:br/>
        <w:t xml:space="preserve">w Gorzowie Wlkp. 66-400, ul. Sikorskiego 95, tel.: 95-720-73-25, adres e-mail: </w:t>
      </w:r>
      <w:hyperlink r:id="rId10" w:history="1">
        <w:r>
          <w:rPr>
            <w:rStyle w:val="Hipercze"/>
            <w:rFonts w:ascii="Arial Narrow" w:hAnsi="Arial Narrow" w:cs="Arial"/>
            <w:color w:val="000000"/>
          </w:rPr>
          <w:t>zdz@zdz.gorzow.pl</w:t>
        </w:r>
      </w:hyperlink>
    </w:p>
    <w:p w:rsidR="00F77A80" w:rsidRDefault="00F77A80" w:rsidP="00EE2D12">
      <w:pPr>
        <w:pStyle w:val="Bezodstpw"/>
        <w:numPr>
          <w:ilvl w:val="0"/>
          <w:numId w:val="33"/>
        </w:numPr>
        <w:suppressAutoHyphens/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Przysługuje Pani/Panu prawo dostępu do treści danych oraz ich sprostowania oraz prawo do wniesienia skargi do organu nadzorczego zgodnie z art. 77 RODO (tj.: Prezes Urzędu Ochrony Danych Osobowych). Zgodnie z art.6 ust. 1 lit. c) RODO nie przysługuje prawo do przenoszenia danych  o którym mowa w art. 20 RODO.</w:t>
      </w:r>
    </w:p>
    <w:p w:rsidR="00F77A80" w:rsidRDefault="00F77A80" w:rsidP="00EE2D12">
      <w:pPr>
        <w:pStyle w:val="Bezodstpw"/>
        <w:numPr>
          <w:ilvl w:val="0"/>
          <w:numId w:val="33"/>
        </w:numPr>
        <w:suppressAutoHyphens/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Podanie danych jest dobrowolne lecz niezbędne w celu realizacji usługi. </w:t>
      </w:r>
    </w:p>
    <w:p w:rsidR="00F77A80" w:rsidRDefault="00F77A80" w:rsidP="00EE2D12">
      <w:pPr>
        <w:pStyle w:val="Bezodstpw"/>
        <w:numPr>
          <w:ilvl w:val="0"/>
          <w:numId w:val="33"/>
        </w:numPr>
        <w:suppressAutoHyphens/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Dane udostępnione przez Panią/Pana będą podlegały udostępnieniu na pisemny wniosek organom państwowym i instytucjom upoważnionym z mocy prawa oraz zainteresowanym podmiotom prywatnym, </w:t>
      </w:r>
      <w:r>
        <w:rPr>
          <w:rFonts w:ascii="Arial Narrow" w:hAnsi="Arial Narrow" w:cs="Arial"/>
          <w:color w:val="000000"/>
        </w:rPr>
        <w:br/>
        <w:t xml:space="preserve">w celu spełnienia przez administratora zadań wynikających z innych ustaw i kodeksów, lub będzie podyktowane ogólnym interesem publicznym. </w:t>
      </w:r>
    </w:p>
    <w:p w:rsidR="00F77A80" w:rsidRDefault="00F77A80" w:rsidP="00EE2D12">
      <w:pPr>
        <w:pStyle w:val="Bezodstpw"/>
        <w:numPr>
          <w:ilvl w:val="0"/>
          <w:numId w:val="33"/>
        </w:numPr>
        <w:suppressAutoHyphens/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Dane  udostępnione  przez  Panią/Pana  będą  przetwarzane  w celu sporządzenia zbiorczych zestawień statystycznych i w archiwum administratora. </w:t>
      </w:r>
    </w:p>
    <w:p w:rsidR="00F77A80" w:rsidRDefault="00F77A80" w:rsidP="00EE2D12">
      <w:pPr>
        <w:pStyle w:val="Bezodstpw"/>
        <w:numPr>
          <w:ilvl w:val="0"/>
          <w:numId w:val="33"/>
        </w:numPr>
        <w:suppressAutoHyphens/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Administrator danych osobowych może na pisemny uzasadniony wniosek udostępniać dane osobowe instytucjom zlokalizowanym  w państwach członkowskich UE, państwach członkowskich EFTA, umowy </w:t>
      </w:r>
      <w:r>
        <w:rPr>
          <w:rFonts w:ascii="Arial Narrow" w:hAnsi="Arial Narrow" w:cs="Arial"/>
          <w:color w:val="000000"/>
        </w:rPr>
        <w:br/>
        <w:t xml:space="preserve">o EOG oraz Konfederacji Szwajcarskiej z wykorzystaniem IMI (System Wymiany Informacji na rynku wewnętrznym) w celu uznania przez te podmioty nabytych przez Pana/Panią kwalifikacji </w:t>
      </w:r>
      <w:r>
        <w:rPr>
          <w:rFonts w:ascii="Arial Narrow" w:hAnsi="Arial Narrow" w:cs="Arial"/>
          <w:color w:val="000000"/>
        </w:rPr>
        <w:br/>
        <w:t xml:space="preserve">zawodowych (zgodnie z dyrektywą 2005/36/WE Parlamentu Europejskiego i Rady z dnia 7 września 2005 r.,  w  sprawie uznawania kwalifikacji zawodowych  ( Dz. Urz. UE L 255 z dnia 30.09.2005 r.,  z </w:t>
      </w:r>
      <w:proofErr w:type="spellStart"/>
      <w:r>
        <w:rPr>
          <w:rFonts w:ascii="Arial Narrow" w:hAnsi="Arial Narrow" w:cs="Arial"/>
          <w:color w:val="000000"/>
        </w:rPr>
        <w:t>późn</w:t>
      </w:r>
      <w:proofErr w:type="spellEnd"/>
      <w:r>
        <w:rPr>
          <w:rFonts w:ascii="Arial Narrow" w:hAnsi="Arial Narrow" w:cs="Arial"/>
          <w:color w:val="000000"/>
        </w:rPr>
        <w:t xml:space="preserve">. </w:t>
      </w:r>
      <w:proofErr w:type="spellStart"/>
      <w:r>
        <w:rPr>
          <w:rFonts w:ascii="Arial Narrow" w:hAnsi="Arial Narrow" w:cs="Arial"/>
          <w:color w:val="000000"/>
        </w:rPr>
        <w:t>zm</w:t>
      </w:r>
      <w:proofErr w:type="spellEnd"/>
      <w:r>
        <w:rPr>
          <w:rFonts w:ascii="Arial Narrow" w:hAnsi="Arial Narrow" w:cs="Arial"/>
          <w:color w:val="000000"/>
        </w:rPr>
        <w:t>).</w:t>
      </w:r>
    </w:p>
    <w:p w:rsidR="00F77A80" w:rsidRDefault="00F77A80" w:rsidP="00EE2D12">
      <w:pPr>
        <w:pStyle w:val="Bezodstpw"/>
        <w:numPr>
          <w:ilvl w:val="0"/>
          <w:numId w:val="33"/>
        </w:numPr>
        <w:suppressAutoHyphens/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Administrator  dokłada  wszelkich  starań,  aby  zapewnić  wszelkie  środki  fizyczne, techniczne</w:t>
      </w:r>
      <w:r>
        <w:rPr>
          <w:rFonts w:ascii="Arial Narrow" w:hAnsi="Arial Narrow" w:cs="Arial"/>
          <w:color w:val="000000"/>
        </w:rPr>
        <w:br/>
        <w:t xml:space="preserve"> i organizacyjne  ochrony  danych  osobowych przed  ich przypadkowym czy umyślnym zniszczeniem, przypadkową utratą, zmianą, nieuprawnionym ujawnieniem, wykorzystaniem czy dostępem, zgodnie </w:t>
      </w:r>
      <w:r>
        <w:rPr>
          <w:rFonts w:ascii="Arial Narrow" w:hAnsi="Arial Narrow" w:cs="Arial"/>
          <w:color w:val="000000"/>
        </w:rPr>
        <w:br/>
        <w:t>ze wszystkimi obowiązującymi przepisami.</w:t>
      </w:r>
    </w:p>
    <w:p w:rsidR="00F77A80" w:rsidRDefault="00F77A80" w:rsidP="00EE2D12">
      <w:pPr>
        <w:pStyle w:val="Bezodstpw"/>
        <w:numPr>
          <w:ilvl w:val="0"/>
          <w:numId w:val="33"/>
        </w:numPr>
        <w:suppressAutoHyphens/>
        <w:spacing w:line="36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hAnsi="Arial Narrow" w:cs="Arial"/>
          <w:color w:val="000000"/>
        </w:rPr>
        <w:t>Dane osobowe zamieszczone w formularzu są przechowywane po zakończonym projekcie w archiwum zakładowym Wojewódzkiego Zakładu Doskonalenia Zawodowego z siedzibą w Gorzowie Wlkp. 66 – 400, ul. Sikorskiego 95, tel.: 95-720-73-25.</w:t>
      </w:r>
    </w:p>
    <w:p w:rsidR="00F77A80" w:rsidRDefault="00F77A80" w:rsidP="00EE2D12">
      <w:pPr>
        <w:pStyle w:val="Indeks"/>
        <w:numPr>
          <w:ilvl w:val="0"/>
          <w:numId w:val="3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 Pan/Pani prawo wniesienia skargi do organu nadzorczego, którym jest Prezes Urzędu Ochrony Danych osobowych z siedzibą ul. Stawki 2, 00-193 Warszawa. </w:t>
      </w:r>
    </w:p>
    <w:p w:rsidR="003717E9" w:rsidRDefault="003717E9" w:rsidP="00EE2D12">
      <w:pPr>
        <w:spacing w:after="0" w:line="36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EE2D12">
      <w:pPr>
        <w:spacing w:after="0" w:line="36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Załączniki:</w:t>
      </w:r>
    </w:p>
    <w:p w:rsidR="00F77A80" w:rsidRDefault="00F77A80" w:rsidP="00EE2D12">
      <w:pPr>
        <w:pStyle w:val="Akapitzlist"/>
        <w:numPr>
          <w:ilvl w:val="0"/>
          <w:numId w:val="24"/>
        </w:numPr>
        <w:spacing w:after="0" w:line="36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Załącznik nr 1 -  Formularz ofertowy,</w:t>
      </w:r>
    </w:p>
    <w:p w:rsidR="00F77A80" w:rsidRPr="00076CE2" w:rsidRDefault="00F77A80" w:rsidP="00EE2D12">
      <w:pPr>
        <w:pStyle w:val="Akapitzlist"/>
        <w:spacing w:line="360" w:lineRule="auto"/>
        <w:rPr>
          <w:rFonts w:ascii="Arial Narrow" w:hAnsi="Arial Narrow"/>
        </w:rPr>
      </w:pPr>
    </w:p>
    <w:p w:rsidR="00F77A80" w:rsidRDefault="00F77A80" w:rsidP="00F77A80">
      <w:pPr>
        <w:pStyle w:val="Akapitzlist"/>
        <w:spacing w:after="0" w:line="240" w:lineRule="auto"/>
        <w:rPr>
          <w:rFonts w:ascii="Arial Narrow" w:eastAsia="Times New Roman" w:hAnsi="Arial Narrow" w:cs="Arial"/>
        </w:rPr>
      </w:pPr>
    </w:p>
    <w:p w:rsidR="000E3E3E" w:rsidRDefault="000E3E3E" w:rsidP="00F77A80">
      <w:pPr>
        <w:pStyle w:val="Akapitzlist"/>
        <w:spacing w:after="0" w:line="240" w:lineRule="auto"/>
        <w:rPr>
          <w:rFonts w:ascii="Arial Narrow" w:eastAsia="Times New Roman" w:hAnsi="Arial Narrow" w:cs="Arial"/>
        </w:rPr>
      </w:pPr>
    </w:p>
    <w:p w:rsidR="00250CEF" w:rsidRDefault="00250CEF" w:rsidP="00F77A80">
      <w:pPr>
        <w:pStyle w:val="Akapitzlist"/>
        <w:spacing w:after="0" w:line="240" w:lineRule="auto"/>
        <w:rPr>
          <w:rFonts w:ascii="Arial Narrow" w:eastAsia="Times New Roman" w:hAnsi="Arial Narrow" w:cs="Arial"/>
        </w:rPr>
      </w:pPr>
    </w:p>
    <w:p w:rsidR="00250CEF" w:rsidRDefault="00250CEF" w:rsidP="00F77A80">
      <w:pPr>
        <w:pStyle w:val="Akapitzlist"/>
        <w:spacing w:after="0" w:line="240" w:lineRule="auto"/>
        <w:rPr>
          <w:rFonts w:ascii="Arial Narrow" w:eastAsia="Times New Roman" w:hAnsi="Arial Narrow" w:cs="Arial"/>
        </w:rPr>
      </w:pPr>
    </w:p>
    <w:p w:rsidR="00250CEF" w:rsidRDefault="00250CEF" w:rsidP="00F77A80">
      <w:pPr>
        <w:pStyle w:val="Akapitzlist"/>
        <w:spacing w:after="0" w:line="240" w:lineRule="auto"/>
        <w:rPr>
          <w:rFonts w:ascii="Arial Narrow" w:eastAsia="Times New Roman" w:hAnsi="Arial Narrow" w:cs="Arial"/>
        </w:rPr>
      </w:pPr>
    </w:p>
    <w:p w:rsidR="00250CEF" w:rsidRDefault="00250CEF" w:rsidP="00F77A80">
      <w:pPr>
        <w:pStyle w:val="Akapitzlist"/>
        <w:spacing w:after="0" w:line="240" w:lineRule="auto"/>
        <w:rPr>
          <w:rFonts w:ascii="Arial Narrow" w:eastAsia="Times New Roman" w:hAnsi="Arial Narrow" w:cs="Arial"/>
        </w:rPr>
      </w:pPr>
    </w:p>
    <w:p w:rsidR="000E3E3E" w:rsidRDefault="000E3E3E" w:rsidP="00F77A80">
      <w:pPr>
        <w:pStyle w:val="Akapitzlist"/>
        <w:spacing w:after="0" w:line="240" w:lineRule="auto"/>
        <w:rPr>
          <w:rFonts w:ascii="Arial Narrow" w:eastAsia="Times New Roman" w:hAnsi="Arial Narrow" w:cs="Arial"/>
        </w:rPr>
      </w:pPr>
    </w:p>
    <w:p w:rsidR="000E3E3E" w:rsidRDefault="000E3E3E" w:rsidP="00F77A80">
      <w:pPr>
        <w:pStyle w:val="Akapitzlist"/>
        <w:spacing w:after="0" w:line="240" w:lineRule="auto"/>
        <w:rPr>
          <w:rFonts w:ascii="Arial Narrow" w:eastAsia="Times New Roman" w:hAnsi="Arial Narrow" w:cs="Arial"/>
        </w:rPr>
      </w:pPr>
    </w:p>
    <w:p w:rsidR="000E3E3E" w:rsidRDefault="000E3E3E" w:rsidP="00F77A80">
      <w:pPr>
        <w:pStyle w:val="Akapitzlist"/>
        <w:spacing w:after="0" w:line="240" w:lineRule="auto"/>
        <w:rPr>
          <w:rFonts w:ascii="Arial Narrow" w:eastAsia="Times New Roman" w:hAnsi="Arial Narrow" w:cs="Arial"/>
        </w:rPr>
      </w:pPr>
    </w:p>
    <w:p w:rsidR="00F77A80" w:rsidRPr="00577E4D" w:rsidRDefault="00F77A80" w:rsidP="00F77A80">
      <w:pPr>
        <w:spacing w:after="0" w:line="240" w:lineRule="auto"/>
        <w:rPr>
          <w:rFonts w:ascii="Arial Narrow" w:eastAsia="Times New Roman" w:hAnsi="Arial Narrow" w:cs="Arial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1 – Formularz oferty</w:t>
      </w:r>
    </w:p>
    <w:p w:rsidR="00F77A80" w:rsidRPr="009D49FD" w:rsidRDefault="00F77A80" w:rsidP="00F77A80">
      <w:pPr>
        <w:jc w:val="center"/>
        <w:rPr>
          <w:rFonts w:ascii="Arial Narrow" w:hAnsi="Arial Narrow" w:cs="Calibri"/>
          <w:b/>
        </w:rPr>
      </w:pPr>
      <w:r w:rsidRPr="00761DE5">
        <w:rPr>
          <w:rFonts w:ascii="Arial Narrow" w:hAnsi="Arial Narrow" w:cs="Calibri"/>
          <w:b/>
        </w:rPr>
        <w:t>FORMULARZ OFERTY</w:t>
      </w:r>
    </w:p>
    <w:p w:rsidR="00F77A80" w:rsidRPr="00761DE5" w:rsidRDefault="00F77A80" w:rsidP="00F77A80">
      <w:pPr>
        <w:pStyle w:val="Nagwek3"/>
        <w:spacing w:before="0"/>
        <w:ind w:left="720"/>
        <w:rPr>
          <w:rFonts w:ascii="Arial Narrow" w:hAnsi="Arial Narrow"/>
        </w:rPr>
      </w:pPr>
    </w:p>
    <w:p w:rsidR="00F77A80" w:rsidRPr="00DB27EE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</w:rPr>
      </w:pPr>
      <w:r w:rsidRPr="00DB27EE">
        <w:rPr>
          <w:rFonts w:ascii="Arial Narrow" w:hAnsi="Arial Narrow"/>
          <w:color w:val="000000" w:themeColor="text1"/>
        </w:rPr>
        <w:t xml:space="preserve">CPV80500000-9 Usługi szkoleniowe </w:t>
      </w:r>
    </w:p>
    <w:p w:rsidR="00F77A80" w:rsidRPr="00DB27EE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</w:rPr>
      </w:pPr>
      <w:r w:rsidRPr="00DB27EE">
        <w:rPr>
          <w:rFonts w:ascii="Arial Narrow" w:hAnsi="Arial Narrow"/>
          <w:color w:val="000000" w:themeColor="text1"/>
        </w:rPr>
        <w:t>CPV 80530000-8 Usługi szkolenia zawodowego</w:t>
      </w:r>
    </w:p>
    <w:p w:rsidR="00F77A80" w:rsidRPr="00761DE5" w:rsidRDefault="00F77A80" w:rsidP="00F77A80">
      <w:pPr>
        <w:ind w:right="566"/>
        <w:jc w:val="both"/>
        <w:rPr>
          <w:rFonts w:ascii="Arial Narrow" w:hAnsi="Arial Narrow" w:cs="Calibri"/>
          <w:b/>
        </w:rPr>
      </w:pPr>
    </w:p>
    <w:p w:rsidR="00F77A80" w:rsidRPr="00761DE5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Imię i Nazwisko (firma)</w:t>
      </w:r>
      <w:r w:rsidRPr="00761DE5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761DE5">
        <w:rPr>
          <w:rFonts w:ascii="Arial Narrow" w:hAnsi="Arial Narrow"/>
          <w:sz w:val="22"/>
          <w:szCs w:val="22"/>
        </w:rPr>
        <w:t xml:space="preserve"> oraz adres Wykonawcy:</w:t>
      </w:r>
    </w:p>
    <w:p w:rsidR="00F77A80" w:rsidRPr="00761DE5" w:rsidRDefault="00F77A80" w:rsidP="00F77A80">
      <w:pPr>
        <w:ind w:left="720"/>
        <w:rPr>
          <w:rFonts w:ascii="Arial Narrow" w:hAnsi="Arial Narrow" w:cs="Calibri"/>
        </w:rPr>
      </w:pPr>
      <w:r w:rsidRPr="00761DE5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ind w:left="720"/>
        <w:rPr>
          <w:rFonts w:ascii="Arial Narrow" w:hAnsi="Arial Narrow" w:cs="Calibri"/>
        </w:rPr>
      </w:pPr>
      <w:r w:rsidRPr="00761DE5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NIP/PESEL: ................................................................................................................................................</w:t>
      </w:r>
    </w:p>
    <w:p w:rsidR="00F77A80" w:rsidRDefault="00F77A80" w:rsidP="0022163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REGON</w:t>
      </w:r>
      <w:r w:rsidRPr="00761DE5">
        <w:rPr>
          <w:rFonts w:ascii="Arial Narrow" w:hAnsi="Arial Narrow"/>
          <w:sz w:val="22"/>
          <w:szCs w:val="22"/>
          <w:vertAlign w:val="superscript"/>
        </w:rPr>
        <w:t>5</w:t>
      </w:r>
      <w:r w:rsidRPr="00761DE5">
        <w:rPr>
          <w:rFonts w:ascii="Arial Narrow" w:hAnsi="Arial Narrow"/>
          <w:sz w:val="22"/>
          <w:szCs w:val="22"/>
        </w:rPr>
        <w:t>: ....................................................................................................................................................</w:t>
      </w:r>
    </w:p>
    <w:p w:rsidR="00F77A80" w:rsidRDefault="00B52D04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Telefon</w:t>
      </w:r>
      <w:r w:rsidR="00F77A80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Kalkulacja cenowa Wykonawcy za realizację zamówienia:</w:t>
      </w:r>
    </w:p>
    <w:p w:rsidR="00F77A80" w:rsidRPr="00761DE5" w:rsidRDefault="00F77A80" w:rsidP="00F77A80">
      <w:pPr>
        <w:contextualSpacing/>
        <w:rPr>
          <w:rFonts w:ascii="Arial Narrow" w:hAnsi="Arial Narrow" w:cs="Arial"/>
          <w:b/>
          <w:sz w:val="18"/>
          <w:szCs w:val="18"/>
          <w:u w:val="singl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982"/>
        <w:gridCol w:w="3119"/>
        <w:gridCol w:w="2832"/>
      </w:tblGrid>
      <w:tr w:rsidR="00250CEF" w:rsidRPr="00761DE5" w:rsidTr="00031F68">
        <w:trPr>
          <w:trHeight w:val="588"/>
          <w:jc w:val="center"/>
        </w:trPr>
        <w:tc>
          <w:tcPr>
            <w:tcW w:w="10060" w:type="dxa"/>
            <w:gridSpan w:val="4"/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61DE5">
              <w:rPr>
                <w:rFonts w:ascii="Arial Narrow" w:eastAsia="Calibri" w:hAnsi="Arial Narrow"/>
                <w:b/>
                <w:sz w:val="20"/>
                <w:szCs w:val="20"/>
              </w:rPr>
              <w:t>KALKULACJA DLA CZĘŚCI I ZAPYTANIA OFERTOWEGO</w:t>
            </w:r>
          </w:p>
        </w:tc>
      </w:tr>
      <w:tr w:rsidR="00250CEF" w:rsidRPr="00761DE5" w:rsidTr="00031F68">
        <w:trPr>
          <w:trHeight w:val="801"/>
          <w:jc w:val="center"/>
        </w:trPr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82" w:type="dxa"/>
            <w:vMerge w:val="restart"/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Nazwa szkolenia: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Cena jednostkowa brutto za 1 godz. zajęć: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brutto za przeprowadzenie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70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 godz. zajęć:</w:t>
            </w:r>
          </w:p>
        </w:tc>
      </w:tr>
      <w:tr w:rsidR="00250CEF" w:rsidRPr="00761DE5" w:rsidTr="00031F68">
        <w:trPr>
          <w:trHeight w:val="140"/>
          <w:jc w:val="center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250CEF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82" w:type="dxa"/>
            <w:vMerge/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250CEF" w:rsidRPr="00761DE5" w:rsidTr="00031F68">
        <w:trPr>
          <w:trHeight w:val="792"/>
          <w:jc w:val="center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250CEF" w:rsidRPr="00CB4431" w:rsidRDefault="00250CEF" w:rsidP="00031F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50CEF" w:rsidRPr="00761DE5" w:rsidRDefault="00250CEF" w:rsidP="00031F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I: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250CEF" w:rsidRPr="00FA70CC" w:rsidRDefault="00250CEF" w:rsidP="00031F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70CC">
              <w:rPr>
                <w:rFonts w:ascii="Arial Narrow" w:hAnsi="Arial Narrow"/>
                <w:sz w:val="20"/>
                <w:szCs w:val="20"/>
              </w:rPr>
              <w:t xml:space="preserve">Pracownik </w:t>
            </w:r>
            <w:proofErr w:type="spellStart"/>
            <w:r w:rsidRPr="00FA70CC">
              <w:rPr>
                <w:rFonts w:ascii="Arial Narrow" w:hAnsi="Arial Narrow"/>
                <w:sz w:val="20"/>
                <w:szCs w:val="20"/>
              </w:rPr>
              <w:t>administracyjno</w:t>
            </w:r>
            <w:proofErr w:type="spellEnd"/>
            <w:r w:rsidRPr="00FA70CC">
              <w:rPr>
                <w:rFonts w:ascii="Arial Narrow" w:hAnsi="Arial Narrow"/>
                <w:sz w:val="20"/>
                <w:szCs w:val="20"/>
              </w:rPr>
              <w:t xml:space="preserve"> - biurowy</w:t>
            </w:r>
          </w:p>
        </w:tc>
        <w:tc>
          <w:tcPr>
            <w:tcW w:w="3119" w:type="dxa"/>
            <w:vAlign w:val="center"/>
          </w:tcPr>
          <w:p w:rsidR="00250CEF" w:rsidRPr="00761DE5" w:rsidRDefault="00250CEF" w:rsidP="00031F6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250CEF" w:rsidRPr="00761DE5" w:rsidTr="00031F68">
        <w:trPr>
          <w:trHeight w:val="792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Nazwa szkolenia: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Cena jednostkowa brutto za 1 godz. zajęć: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brutto za przeprowadzenie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30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 godz. zajęć:</w:t>
            </w:r>
          </w:p>
        </w:tc>
      </w:tr>
      <w:tr w:rsidR="00250CEF" w:rsidRPr="00761DE5" w:rsidTr="00031F68">
        <w:trPr>
          <w:trHeight w:val="508"/>
          <w:jc w:val="center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250CEF" w:rsidRPr="00761DE5" w:rsidTr="00031F68">
        <w:trPr>
          <w:trHeight w:val="763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CB4431" w:rsidRDefault="00250CEF" w:rsidP="00031F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50CEF" w:rsidRPr="00761DE5" w:rsidRDefault="00250CEF" w:rsidP="00031F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II: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FA70CC" w:rsidRDefault="00250CEF" w:rsidP="00031F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70CC">
              <w:rPr>
                <w:rFonts w:ascii="Arial Narrow" w:hAnsi="Arial Narrow"/>
                <w:sz w:val="20"/>
                <w:szCs w:val="20"/>
              </w:rPr>
              <w:t>Kurs z podstaw obsługi komputera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A70CC">
              <w:rPr>
                <w:rFonts w:ascii="Arial Narrow" w:hAnsi="Arial Narrow"/>
                <w:sz w:val="20"/>
                <w:szCs w:val="20"/>
              </w:rPr>
              <w:t xml:space="preserve"> i programów MS Office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EF" w:rsidRPr="00761DE5" w:rsidRDefault="00250CEF" w:rsidP="00031F6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:rsidR="00F77A80" w:rsidRPr="00761DE5" w:rsidRDefault="00F77A80" w:rsidP="00F77A80">
      <w:pPr>
        <w:ind w:left="426"/>
        <w:contextualSpacing/>
        <w:jc w:val="both"/>
        <w:rPr>
          <w:rFonts w:ascii="Arial Narrow" w:hAnsi="Arial Narrow" w:cs="Arial"/>
        </w:rPr>
      </w:pPr>
    </w:p>
    <w:p w:rsidR="000E3E3E" w:rsidRDefault="000E3E3E" w:rsidP="00250CEF">
      <w:pPr>
        <w:contextualSpacing/>
        <w:jc w:val="both"/>
        <w:rPr>
          <w:rFonts w:ascii="Arial Narrow" w:hAnsi="Arial Narrow" w:cs="Arial"/>
        </w:rPr>
      </w:pPr>
    </w:p>
    <w:p w:rsidR="00F77A80" w:rsidRPr="00761DE5" w:rsidRDefault="00F77A80" w:rsidP="00622AB2">
      <w:pPr>
        <w:ind w:left="426"/>
        <w:contextualSpacing/>
        <w:jc w:val="both"/>
        <w:rPr>
          <w:rFonts w:ascii="Arial Narrow" w:hAnsi="Arial Narrow" w:cs="Arial"/>
        </w:rPr>
      </w:pPr>
      <w:r w:rsidRPr="00761DE5">
        <w:rPr>
          <w:rFonts w:ascii="Arial Narrow" w:hAnsi="Arial Narrow" w:cs="Arial"/>
        </w:rPr>
        <w:t>Imię i nazwisko Wykładowcy</w:t>
      </w:r>
      <w:r>
        <w:rPr>
          <w:rFonts w:ascii="Arial Narrow" w:hAnsi="Arial Narrow" w:cs="Arial"/>
        </w:rPr>
        <w:t>/Trenera</w:t>
      </w:r>
      <w:r w:rsidRPr="00761DE5">
        <w:rPr>
          <w:rFonts w:ascii="Arial Narrow" w:hAnsi="Arial Narrow" w:cs="Arial"/>
        </w:rPr>
        <w:t>, który będzie realizował zamówienie</w:t>
      </w:r>
      <w:r w:rsidR="007C4823">
        <w:rPr>
          <w:rFonts w:ascii="Arial Narrow" w:hAnsi="Arial Narrow" w:cs="Arial"/>
        </w:rPr>
        <w:t xml:space="preserve"> w części I</w:t>
      </w:r>
      <w:r w:rsidRPr="00761DE5">
        <w:rPr>
          <w:rFonts w:ascii="Arial Narrow" w:hAnsi="Arial Narrow" w:cs="Arial"/>
        </w:rPr>
        <w:t>:</w:t>
      </w:r>
    </w:p>
    <w:p w:rsidR="00F77A80" w:rsidRDefault="00F77A80" w:rsidP="00F77A80">
      <w:pPr>
        <w:pStyle w:val="Akapitzlist"/>
        <w:numPr>
          <w:ilvl w:val="6"/>
          <w:numId w:val="26"/>
        </w:numPr>
        <w:spacing w:after="0"/>
        <w:ind w:left="993"/>
        <w:jc w:val="both"/>
        <w:rPr>
          <w:rFonts w:ascii="Arial Narrow" w:hAnsi="Arial Narrow" w:cs="Arial"/>
        </w:rPr>
      </w:pPr>
      <w:r w:rsidRPr="00761DE5">
        <w:rPr>
          <w:rFonts w:ascii="Arial Narrow" w:hAnsi="Arial Narrow" w:cs="Arial"/>
        </w:rPr>
        <w:t>………………………………….</w:t>
      </w:r>
      <w:r>
        <w:rPr>
          <w:rFonts w:ascii="Arial Narrow" w:hAnsi="Arial Narrow" w:cs="Arial"/>
        </w:rPr>
        <w:t xml:space="preserve"> (imię, nazwisko)</w:t>
      </w: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  <w:r w:rsidRPr="007C4823">
        <w:rPr>
          <w:rFonts w:ascii="Arial Narrow" w:hAnsi="Arial Narrow" w:cs="Arial"/>
        </w:rPr>
        <w:t xml:space="preserve">Imię i nazwisko Wykładowcy/Trenera, który będzie realizował zamówienie w części </w:t>
      </w:r>
      <w:r>
        <w:rPr>
          <w:rFonts w:ascii="Arial Narrow" w:hAnsi="Arial Narrow" w:cs="Arial"/>
        </w:rPr>
        <w:t>I</w:t>
      </w:r>
      <w:r w:rsidRPr="007C4823">
        <w:rPr>
          <w:rFonts w:ascii="Arial Narrow" w:hAnsi="Arial Narrow" w:cs="Arial"/>
        </w:rPr>
        <w:t>I:</w:t>
      </w: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</w:p>
    <w:p w:rsidR="007C4823" w:rsidRPr="007C4823" w:rsidRDefault="007C4823" w:rsidP="007C4823">
      <w:pPr>
        <w:pStyle w:val="Akapitzlist"/>
        <w:numPr>
          <w:ilvl w:val="3"/>
          <w:numId w:val="33"/>
        </w:numPr>
        <w:spacing w:after="0"/>
        <w:ind w:left="993" w:hanging="426"/>
        <w:jc w:val="both"/>
        <w:rPr>
          <w:rFonts w:ascii="Arial Narrow" w:hAnsi="Arial Narrow" w:cs="Arial"/>
        </w:rPr>
      </w:pPr>
      <w:r w:rsidRPr="007C4823">
        <w:rPr>
          <w:rFonts w:ascii="Arial Narrow" w:hAnsi="Arial Narrow" w:cs="Arial"/>
        </w:rPr>
        <w:t>…………………………………. (imię, nazwisko)</w:t>
      </w:r>
    </w:p>
    <w:p w:rsidR="007C4823" w:rsidRDefault="007C4823" w:rsidP="007C4823">
      <w:pPr>
        <w:pStyle w:val="Akapitzlist"/>
        <w:spacing w:after="0"/>
        <w:ind w:left="993"/>
        <w:jc w:val="both"/>
        <w:rPr>
          <w:rFonts w:ascii="Arial Narrow" w:hAnsi="Arial Narrow" w:cs="Arial"/>
        </w:rPr>
      </w:pPr>
    </w:p>
    <w:p w:rsidR="007C1417" w:rsidRDefault="007C1417" w:rsidP="00F77A80">
      <w:pPr>
        <w:rPr>
          <w:rFonts w:ascii="Arial Narrow" w:hAnsi="Arial Narrow"/>
        </w:rPr>
      </w:pPr>
    </w:p>
    <w:p w:rsidR="00F77A80" w:rsidRPr="00761DE5" w:rsidRDefault="00F77A80" w:rsidP="00F77A80">
      <w:pPr>
        <w:rPr>
          <w:rFonts w:ascii="Arial Narrow" w:hAnsi="Arial Narrow"/>
          <w:b/>
          <w:u w:val="single"/>
        </w:rPr>
      </w:pPr>
      <w:r w:rsidRPr="00761DE5">
        <w:rPr>
          <w:rFonts w:ascii="Arial Narrow" w:hAnsi="Arial Narrow"/>
          <w:b/>
          <w:u w:val="single"/>
        </w:rPr>
        <w:t>OŚWIADCZENIA:</w:t>
      </w:r>
    </w:p>
    <w:p w:rsidR="00F77A80" w:rsidRPr="004B2227" w:rsidRDefault="00F77A80" w:rsidP="00F77A80">
      <w:pPr>
        <w:pStyle w:val="Lista2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70966">
        <w:rPr>
          <w:rFonts w:ascii="Arial Narrow" w:hAnsi="Arial Narrow"/>
          <w:sz w:val="22"/>
          <w:szCs w:val="22"/>
        </w:rPr>
        <w:t xml:space="preserve">Oświadczam, iż jestem uprawniony/a do wykonywania wymaganej przedmiotem zamówienia działalności, posiadam niezbędną wiedzę i doświadczenie, dysponuje potencjałem technicznym, </w:t>
      </w:r>
    </w:p>
    <w:p w:rsidR="00F77A80" w:rsidRPr="00470966" w:rsidRDefault="00F77A80" w:rsidP="00AA3F93">
      <w:pPr>
        <w:pStyle w:val="Lista2"/>
        <w:spacing w:line="276" w:lineRule="auto"/>
        <w:ind w:left="786" w:firstLine="0"/>
        <w:jc w:val="both"/>
        <w:rPr>
          <w:rFonts w:ascii="Arial Narrow" w:hAnsi="Arial Narrow"/>
          <w:sz w:val="22"/>
          <w:szCs w:val="22"/>
        </w:rPr>
      </w:pPr>
      <w:r w:rsidRPr="00470966">
        <w:rPr>
          <w:rFonts w:ascii="Arial Narrow" w:hAnsi="Arial Narrow"/>
          <w:sz w:val="22"/>
          <w:szCs w:val="22"/>
        </w:rPr>
        <w:t xml:space="preserve">osobami zdolnymi do wykonywania zamówienia oraz znajduje się w sytuacji finansowej i ekonomicznej zapewniającej wykonanie zamówienia. </w:t>
      </w:r>
    </w:p>
    <w:p w:rsidR="00F77A80" w:rsidRPr="00470966" w:rsidRDefault="00F77A80" w:rsidP="00F77A80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Arial Narrow" w:hAnsi="Arial Narrow" w:cs="Arial"/>
        </w:rPr>
      </w:pPr>
      <w:r w:rsidRPr="00470966">
        <w:rPr>
          <w:rFonts w:ascii="Arial Narrow" w:hAnsi="Arial Narrow" w:cs="Arial"/>
        </w:rPr>
        <w:t>Oświadczam, że zapoznałem się z warunkami niniejszego zapytania i nie wnoszę do niego żadnych zastrzeżeń oraz zdobyłem/</w:t>
      </w:r>
      <w:proofErr w:type="spellStart"/>
      <w:r w:rsidRPr="00470966">
        <w:rPr>
          <w:rFonts w:ascii="Arial Narrow" w:hAnsi="Arial Narrow" w:cs="Arial"/>
        </w:rPr>
        <w:t>am</w:t>
      </w:r>
      <w:proofErr w:type="spellEnd"/>
      <w:r w:rsidRPr="00470966">
        <w:rPr>
          <w:rFonts w:ascii="Arial Narrow" w:hAnsi="Arial Narrow" w:cs="Arial"/>
        </w:rPr>
        <w:t xml:space="preserve"> konieczne informacje do przygotowania oferty.</w:t>
      </w:r>
    </w:p>
    <w:p w:rsidR="00F77A80" w:rsidRPr="00470966" w:rsidRDefault="00F77A80" w:rsidP="00F77A80">
      <w:pPr>
        <w:pStyle w:val="Tekstpodstawowy3"/>
        <w:numPr>
          <w:ilvl w:val="0"/>
          <w:numId w:val="27"/>
        </w:numPr>
        <w:spacing w:after="0"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470966">
        <w:rPr>
          <w:rFonts w:ascii="Arial Narrow" w:hAnsi="Arial Narrow" w:cs="Arial"/>
          <w:sz w:val="22"/>
          <w:szCs w:val="22"/>
        </w:rPr>
        <w:t>Oświadczam, że usługi, zaoferowane w odpowiedzi na zapytanie ofertowe, spełniają wszystkie wymagania przedstawione w zapytaniu ofertowym.</w:t>
      </w:r>
    </w:p>
    <w:p w:rsidR="00F77A80" w:rsidRDefault="00F77A80" w:rsidP="00F77A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right="-1"/>
        <w:contextualSpacing w:val="0"/>
        <w:jc w:val="both"/>
        <w:rPr>
          <w:rFonts w:ascii="Arial Narrow" w:hAnsi="Arial Narrow" w:cs="Arial"/>
        </w:rPr>
      </w:pPr>
      <w:r w:rsidRPr="00470966">
        <w:rPr>
          <w:rFonts w:ascii="Arial Narrow" w:hAnsi="Arial Narrow" w:cs="Arial"/>
        </w:rPr>
        <w:t xml:space="preserve">Oświadczam, że podana cena obejmuje wszystkie koszty, jakie </w:t>
      </w:r>
      <w:r w:rsidRPr="006B7520">
        <w:rPr>
          <w:rFonts w:ascii="Arial Narrow" w:hAnsi="Arial Narrow" w:cs="Arial"/>
        </w:rPr>
        <w:t>poniesie Wykonawca z tytułu realizacji zamówienia.</w:t>
      </w:r>
    </w:p>
    <w:p w:rsidR="00F77A80" w:rsidRPr="00DB27EE" w:rsidRDefault="00F77A80" w:rsidP="00F77A80">
      <w:pPr>
        <w:pStyle w:val="Akapitzlist"/>
        <w:autoSpaceDE w:val="0"/>
        <w:autoSpaceDN w:val="0"/>
        <w:adjustRightInd w:val="0"/>
        <w:spacing w:after="0"/>
        <w:ind w:left="786" w:right="-1"/>
        <w:contextualSpacing w:val="0"/>
        <w:jc w:val="both"/>
        <w:rPr>
          <w:rFonts w:ascii="Arial Narrow" w:hAnsi="Arial Narrow" w:cs="Arial"/>
        </w:rPr>
      </w:pPr>
    </w:p>
    <w:p w:rsidR="00F77A80" w:rsidRPr="00DB27EE" w:rsidRDefault="00F77A80" w:rsidP="00F77A80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b/>
          <w:u w:val="single"/>
        </w:rPr>
      </w:pPr>
      <w:r w:rsidRPr="00B8063C">
        <w:rPr>
          <w:rFonts w:ascii="Arial Narrow" w:hAnsi="Arial Narrow" w:cs="Arial"/>
          <w:b/>
          <w:u w:val="single"/>
        </w:rPr>
        <w:t>ZAŁĄCZNIKI:</w:t>
      </w:r>
    </w:p>
    <w:p w:rsidR="00F77A80" w:rsidRPr="00886A04" w:rsidRDefault="00F77A80" w:rsidP="00EC1635">
      <w:pPr>
        <w:pStyle w:val="Lista2"/>
        <w:numPr>
          <w:ilvl w:val="3"/>
          <w:numId w:val="27"/>
        </w:numPr>
        <w:spacing w:line="276" w:lineRule="auto"/>
        <w:ind w:left="798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Załącznikami do niniejszego formularza ofert stanowiącymi integralną część oferty są:</w:t>
      </w:r>
    </w:p>
    <w:p w:rsidR="00F77A80" w:rsidRPr="00B8063C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oświadczenie o braku powiązań kapitałowych lub osobowych (załącznik nr 1 do zapytania ofertowego);</w:t>
      </w:r>
    </w:p>
    <w:p w:rsidR="00F77A80" w:rsidRPr="00D42AE1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</w:rPr>
      </w:pPr>
      <w:r w:rsidRPr="00CF4C97">
        <w:rPr>
          <w:rFonts w:ascii="Arial Narrow" w:hAnsi="Arial Narrow"/>
        </w:rPr>
        <w:t>wykaz doświadczenia zawodowego poprzez zrealizowane godziny szkoleniowe przez wskazanego Trenera</w:t>
      </w:r>
      <w:r>
        <w:rPr>
          <w:rFonts w:ascii="Arial Narrow" w:hAnsi="Arial Narrow"/>
        </w:rPr>
        <w:t>/ów</w:t>
      </w:r>
      <w:r w:rsidRPr="00CF4C97">
        <w:rPr>
          <w:rFonts w:ascii="Arial Narrow" w:hAnsi="Arial Narrow"/>
        </w:rPr>
        <w:t xml:space="preserve"> (załącznik nr </w:t>
      </w:r>
      <w:r>
        <w:rPr>
          <w:rFonts w:ascii="Arial Narrow" w:hAnsi="Arial Narrow"/>
        </w:rPr>
        <w:t>2</w:t>
      </w:r>
      <w:r w:rsidRPr="00CF4C97">
        <w:rPr>
          <w:rFonts w:ascii="Arial Narrow" w:hAnsi="Arial Narrow"/>
        </w:rPr>
        <w:t xml:space="preserve"> do zapytania ofertowego);</w:t>
      </w:r>
    </w:p>
    <w:p w:rsidR="00F77A80" w:rsidRPr="00B8063C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CV Wykonawcy</w:t>
      </w:r>
      <w:r>
        <w:rPr>
          <w:rFonts w:ascii="Arial Narrow" w:hAnsi="Arial Narrow"/>
          <w:sz w:val="22"/>
          <w:szCs w:val="22"/>
        </w:rPr>
        <w:t>/Trenera/ów</w:t>
      </w:r>
      <w:r w:rsidRPr="00B8063C">
        <w:rPr>
          <w:rFonts w:ascii="Arial Narrow" w:hAnsi="Arial Narrow"/>
          <w:sz w:val="22"/>
          <w:szCs w:val="22"/>
        </w:rPr>
        <w:t xml:space="preserve"> według wzoru (załącznik nr </w:t>
      </w:r>
      <w:r>
        <w:rPr>
          <w:rFonts w:ascii="Arial Narrow" w:hAnsi="Arial Narrow"/>
          <w:sz w:val="22"/>
          <w:szCs w:val="22"/>
        </w:rPr>
        <w:t>3</w:t>
      </w:r>
      <w:r w:rsidRPr="00B8063C">
        <w:rPr>
          <w:rFonts w:ascii="Arial Narrow" w:hAnsi="Arial Narrow"/>
          <w:sz w:val="22"/>
          <w:szCs w:val="22"/>
        </w:rPr>
        <w:t xml:space="preserve"> do zapytania ofertowego) potwierdzające posiadane doświadczenie zawodowe;</w:t>
      </w:r>
    </w:p>
    <w:p w:rsidR="00F77A80" w:rsidRPr="00B8063C" w:rsidRDefault="00EC1635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F77A80" w:rsidRPr="00B8063C">
        <w:rPr>
          <w:rFonts w:ascii="Arial Narrow" w:hAnsi="Arial Narrow"/>
          <w:sz w:val="22"/>
          <w:szCs w:val="22"/>
        </w:rPr>
        <w:t>jeśli dotyczy</w:t>
      </w:r>
      <w:r>
        <w:rPr>
          <w:rFonts w:ascii="Arial Narrow" w:hAnsi="Arial Narrow"/>
          <w:sz w:val="22"/>
          <w:szCs w:val="22"/>
        </w:rPr>
        <w:t>)</w:t>
      </w:r>
      <w:r w:rsidR="00F77A80" w:rsidRPr="00B8063C">
        <w:rPr>
          <w:rFonts w:ascii="Arial Narrow" w:hAnsi="Arial Narrow"/>
          <w:sz w:val="22"/>
          <w:szCs w:val="22"/>
        </w:rPr>
        <w:t xml:space="preserve"> wydruk CEIDG lub KRS obowiązujący na dzień wystawienia oferty tj. nie później niż na 30 dni przed upływem terminu składania ofert.;</w:t>
      </w:r>
    </w:p>
    <w:p w:rsidR="00F77A80" w:rsidRPr="00607044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</w:rPr>
      </w:pPr>
      <w:r w:rsidRPr="00607044">
        <w:rPr>
          <w:rFonts w:ascii="Arial Narrow" w:hAnsi="Arial Narrow"/>
        </w:rPr>
        <w:t>kopię dokumentu potwierdzającego wykształcenie i/lub doświadczenie umożliwiające przeprowadzenie szkolenia</w:t>
      </w:r>
      <w:r w:rsidR="002B2445">
        <w:rPr>
          <w:rFonts w:ascii="Arial Narrow" w:hAnsi="Arial Narrow"/>
        </w:rPr>
        <w:t xml:space="preserve"> </w:t>
      </w:r>
      <w:r w:rsidRPr="00607044">
        <w:rPr>
          <w:rFonts w:ascii="Arial Narrow" w:hAnsi="Arial Narrow"/>
        </w:rPr>
        <w:t>(certyfikat/zaświadczenie bądź innym dokument potwierdzający wykształcenie i/lub doświadczenie umożliwiające przeprowadzenie szkolenia);</w:t>
      </w:r>
    </w:p>
    <w:p w:rsidR="00F77A80" w:rsidRPr="00FC2297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potwierdzenie wpisu do RIS (za zgodność z oryginałem lub wydruk komputerowy</w:t>
      </w:r>
      <w:r>
        <w:rPr>
          <w:rFonts w:ascii="Arial Narrow" w:hAnsi="Arial Narrow"/>
          <w:sz w:val="22"/>
          <w:szCs w:val="22"/>
        </w:rPr>
        <w:t xml:space="preserve"> – jeśli dotyczy</w:t>
      </w:r>
      <w:r w:rsidRPr="00B8063C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,</w:t>
      </w:r>
    </w:p>
    <w:p w:rsidR="00F77A80" w:rsidRDefault="00F77A80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2B2445" w:rsidRDefault="002B2445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F77A80" w:rsidRPr="00761DE5" w:rsidRDefault="00FA70CC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br/>
      </w:r>
      <w:r w:rsidR="00F77A80" w:rsidRPr="00761DE5">
        <w:rPr>
          <w:rFonts w:ascii="Arial Narrow" w:hAnsi="Arial Narrow"/>
          <w:i/>
          <w:sz w:val="22"/>
        </w:rPr>
        <w:t>Miejscowość ............................, dnia ....................................</w:t>
      </w:r>
    </w:p>
    <w:p w:rsidR="00F77A80" w:rsidRPr="00CA3DF6" w:rsidRDefault="00F77A80" w:rsidP="00F77A80">
      <w:pPr>
        <w:ind w:left="5670"/>
        <w:jc w:val="center"/>
        <w:outlineLvl w:val="0"/>
        <w:rPr>
          <w:rFonts w:ascii="Arial Narrow" w:hAnsi="Arial Narrow" w:cs="Calibri"/>
          <w:i/>
          <w:sz w:val="18"/>
          <w:szCs w:val="18"/>
        </w:rPr>
      </w:pPr>
      <w:r w:rsidRPr="00761DE5">
        <w:rPr>
          <w:rFonts w:ascii="Arial Narrow" w:hAnsi="Arial Narrow" w:cs="Calibri"/>
          <w:i/>
          <w:sz w:val="18"/>
          <w:szCs w:val="18"/>
        </w:rPr>
        <w:t>..................................................................................(pieczęć i czytelny podpis Wykonawcy</w:t>
      </w:r>
      <w:r w:rsidR="002B2445">
        <w:rPr>
          <w:rFonts w:ascii="Arial Narrow" w:hAnsi="Arial Narrow" w:cs="Calibri"/>
          <w:i/>
          <w:sz w:val="18"/>
          <w:szCs w:val="18"/>
        </w:rPr>
        <w:t xml:space="preserve"> </w:t>
      </w:r>
      <w:r w:rsidRPr="00761DE5">
        <w:rPr>
          <w:rFonts w:ascii="Arial Narrow" w:hAnsi="Arial Narrow" w:cs="Calibri"/>
          <w:i/>
          <w:sz w:val="18"/>
          <w:szCs w:val="18"/>
        </w:rPr>
        <w:t>lub osoby działającej w imieniu Wykonawcy)</w:t>
      </w:r>
    </w:p>
    <w:p w:rsidR="00F77A80" w:rsidRDefault="00F77A80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1 –  Oświadczenie o braku powiązań kapitałowych lub osobowych</w:t>
      </w: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Pr="008579B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8579B2">
        <w:rPr>
          <w:rFonts w:ascii="Arial Narrow" w:eastAsia="Times New Roman" w:hAnsi="Arial Narrow" w:cs="Arial"/>
          <w:b/>
        </w:rPr>
        <w:t>OŚWIADCZENIE O BRAKU POWIĄZAŃ</w:t>
      </w:r>
    </w:p>
    <w:p w:rsidR="00F77A80" w:rsidRPr="008579B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8579B2">
        <w:rPr>
          <w:rFonts w:ascii="Arial Narrow" w:eastAsia="Times New Roman" w:hAnsi="Arial Narrow" w:cs="Arial"/>
          <w:b/>
        </w:rPr>
        <w:t>KAPITAŁOWYCH LUB OSOBOWYCH</w:t>
      </w:r>
    </w:p>
    <w:p w:rsidR="00F77A80" w:rsidRPr="00736AFD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Ja niżej podpisany/a, .............................................................................</w:t>
      </w:r>
      <w:r>
        <w:rPr>
          <w:rFonts w:ascii="Arial Narrow" w:eastAsia="Times New Roman" w:hAnsi="Arial Narrow" w:cs="Arial"/>
        </w:rPr>
        <w:t>................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reprezentujący/a: ...................................................................................................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 xml:space="preserve">oświadczam, że nie jestem powiązany/a osobowo lub kapitałowo </w:t>
      </w:r>
      <w:r>
        <w:rPr>
          <w:rFonts w:ascii="Arial Narrow" w:eastAsia="Times New Roman" w:hAnsi="Arial Narrow" w:cs="Arial"/>
        </w:rPr>
        <w:t>z Wojewódzkim Zakładem Doskonalenia Zawodowego w Gorzowie Wlkp</w:t>
      </w:r>
      <w:r w:rsidRPr="008579B2">
        <w:rPr>
          <w:rFonts w:ascii="Arial Narrow" w:eastAsia="Times New Roman" w:hAnsi="Arial Narrow" w:cs="Arial"/>
        </w:rPr>
        <w:t xml:space="preserve">. </w:t>
      </w: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Przez powiązania osobowe lub kapitałowe rozumie się</w:t>
      </w:r>
      <w:r w:rsidR="007C1417">
        <w:rPr>
          <w:rFonts w:ascii="Arial Narrow" w:eastAsia="Times New Roman" w:hAnsi="Arial Narrow" w:cs="Arial"/>
        </w:rPr>
        <w:t xml:space="preserve"> </w:t>
      </w:r>
      <w:r w:rsidRPr="008579B2">
        <w:rPr>
          <w:rFonts w:ascii="Arial Narrow" w:eastAsia="Times New Roman" w:hAnsi="Arial Narrow" w:cs="Arial"/>
        </w:rPr>
        <w:t xml:space="preserve">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uczestniczeniu w spółce jako wspólnik spółki cywilnej lub spółki osobowej;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posiadaniu co najmniej 10% udziałów lub akcji;</w:t>
      </w:r>
      <w:r w:rsidR="007C1417">
        <w:rPr>
          <w:rFonts w:ascii="Arial Narrow" w:eastAsia="Times New Roman" w:hAnsi="Arial Narrow" w:cs="Arial"/>
        </w:rPr>
        <w:t xml:space="preserve"> </w:t>
      </w:r>
      <w:r w:rsidRPr="00736AFD">
        <w:rPr>
          <w:rFonts w:ascii="Arial Narrow" w:eastAsia="Times New Roman" w:hAnsi="Arial Narrow" w:cs="Arial"/>
        </w:rPr>
        <w:t>o ile niższy próg nie wynika z przepisów prawa lub nie został określony przez IZ PO;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pełnieniu funkcji członka organu nadzorczego lub zarządzającego, prokurenta, pełnomocnika;</w:t>
      </w:r>
    </w:p>
    <w:p w:rsidR="00F77A80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736AFD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.................................., dnia ...................................</w:t>
      </w:r>
    </w:p>
    <w:p w:rsidR="00F77A80" w:rsidRPr="008579B2" w:rsidRDefault="00F77A80" w:rsidP="00F77A80">
      <w:pPr>
        <w:spacing w:after="0" w:line="240" w:lineRule="auto"/>
        <w:ind w:left="424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Miejscowość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......................................................</w:t>
      </w: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(Wykonawca lub osoba działająca w imieniu Wykonawcy)</w:t>
      </w: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B52D04" w:rsidRDefault="00B52D04" w:rsidP="00F77A80">
      <w:pPr>
        <w:rPr>
          <w:rFonts w:ascii="Arial Narrow" w:hAnsi="Arial Narrow"/>
        </w:rPr>
      </w:pPr>
    </w:p>
    <w:p w:rsidR="00B52D04" w:rsidRDefault="00B52D04" w:rsidP="00F77A80">
      <w:pPr>
        <w:rPr>
          <w:rFonts w:ascii="Arial Narrow" w:hAnsi="Arial Narrow"/>
        </w:rPr>
      </w:pPr>
      <w:bookmarkStart w:id="0" w:name="_GoBack"/>
      <w:bookmarkEnd w:id="0"/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2 – Doświadczenie zawodowe</w:t>
      </w:r>
      <w:r w:rsidR="000E3E3E">
        <w:rPr>
          <w:rFonts w:ascii="Arial Narrow" w:hAnsi="Arial Narrow"/>
        </w:rPr>
        <w:t xml:space="preserve"> (dotyczy przeprowadzenia szkolenia)</w:t>
      </w:r>
    </w:p>
    <w:p w:rsidR="00F77A80" w:rsidRDefault="00F77A80" w:rsidP="00F77A80">
      <w:pPr>
        <w:jc w:val="center"/>
        <w:rPr>
          <w:rFonts w:ascii="Arial Narrow" w:hAnsi="Arial Narrow" w:cs="Calibri"/>
          <w:b/>
        </w:rPr>
      </w:pPr>
    </w:p>
    <w:p w:rsidR="00F77A80" w:rsidRPr="00761DE5" w:rsidRDefault="00F77A80" w:rsidP="00F77A8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DOŚWIADCZENIE ZAWODOWE</w:t>
      </w:r>
    </w:p>
    <w:p w:rsidR="00F77A80" w:rsidRPr="00761DE5" w:rsidRDefault="00F77A80" w:rsidP="00F77A80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1493"/>
        <w:gridCol w:w="2618"/>
        <w:gridCol w:w="1417"/>
      </w:tblGrid>
      <w:tr w:rsidR="00F77A80" w:rsidRPr="00761DE5" w:rsidTr="004F4AB4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b/>
                <w:bCs/>
                <w:sz w:val="22"/>
                <w:szCs w:val="22"/>
              </w:rPr>
              <w:t>L.p.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Nazwa Szkolenia: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932DBF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Podmiot, dla którego usługę</w:t>
            </w:r>
          </w:p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zrealizowano: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932DBF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Okres</w:t>
            </w:r>
          </w:p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od ….. do …..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Imię i n</w:t>
            </w: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azwisko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Trenera: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Liczba godzin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w ramach szkolenia:</w:t>
            </w: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3.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6.</w:t>
            </w: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77A80" w:rsidRPr="00761DE5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rPr>
          <w:rFonts w:ascii="Arial Narrow" w:eastAsia="Batang" w:hAnsi="Arial Narrow"/>
          <w:i/>
          <w:iCs/>
        </w:rPr>
      </w:pPr>
      <w:r w:rsidRPr="00761DE5">
        <w:rPr>
          <w:rFonts w:ascii="Arial Narrow" w:eastAsia="Batang" w:hAnsi="Arial Narrow"/>
          <w:i/>
          <w:iCs/>
        </w:rPr>
        <w:t>.................................</w:t>
      </w:r>
      <w:r w:rsidRPr="00761DE5">
        <w:rPr>
          <w:rFonts w:ascii="Arial Narrow" w:eastAsia="Batang" w:hAnsi="Arial Narrow"/>
        </w:rPr>
        <w:t>,</w:t>
      </w:r>
      <w:r w:rsidRPr="00761DE5">
        <w:rPr>
          <w:rFonts w:ascii="Arial Narrow" w:eastAsia="Batang" w:hAnsi="Arial Narrow" w:cs="Arial"/>
        </w:rPr>
        <w:t xml:space="preserve"> dnia</w:t>
      </w:r>
      <w:r w:rsidRPr="00761DE5">
        <w:rPr>
          <w:rFonts w:ascii="Arial Narrow" w:eastAsia="Batang" w:hAnsi="Arial Narrow"/>
          <w:i/>
          <w:iCs/>
        </w:rPr>
        <w:t>.......................</w:t>
      </w:r>
      <w:r w:rsidRPr="00761DE5"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ab/>
      </w:r>
      <w:r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>…………………………………………………………</w:t>
      </w: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  <w:r w:rsidRPr="00761DE5">
        <w:rPr>
          <w:rFonts w:ascii="Arial Narrow" w:eastAsia="Batang" w:hAnsi="Arial Narrow" w:cs="Arial"/>
          <w:i/>
          <w:iCs/>
          <w:sz w:val="16"/>
        </w:rPr>
        <w:t>/pieczęć i podpis Wykonawcy lub osoby upoważnionej do reprezentowania Wykonawcy</w:t>
      </w: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250CEF" w:rsidRDefault="00250CEF" w:rsidP="00F77A80">
      <w:pPr>
        <w:rPr>
          <w:rFonts w:ascii="Arial Narrow" w:eastAsia="Batang" w:hAnsi="Arial Narrow" w:cs="Arial"/>
          <w:i/>
          <w:iCs/>
          <w:sz w:val="16"/>
        </w:rPr>
      </w:pPr>
    </w:p>
    <w:p w:rsidR="00F77A80" w:rsidRPr="00E55E17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3 – Życiorys zawodowy</w:t>
      </w:r>
    </w:p>
    <w:p w:rsidR="00F77A80" w:rsidRPr="00E55E17" w:rsidRDefault="00F77A80" w:rsidP="00F77A8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ŻYCIORYS ZAWODOWY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Nazwisko i imię: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Data urodzenia: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Telefon kontaktowy: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 xml:space="preserve">Mail: 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Wykształcenie:</w:t>
      </w:r>
    </w:p>
    <w:p w:rsidR="00F77A80" w:rsidRPr="00761DE5" w:rsidRDefault="00F77A80" w:rsidP="00F77A80">
      <w:pPr>
        <w:pStyle w:val="Lista"/>
        <w:spacing w:line="276" w:lineRule="auto"/>
        <w:ind w:left="426" w:firstLine="0"/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F77A80" w:rsidRPr="00761DE5" w:rsidTr="004F4AB4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Rodzaj instytucji</w:t>
            </w:r>
          </w:p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Uzyskany tytuł/stopień/rodzaj dyplomu</w:t>
            </w:r>
          </w:p>
        </w:tc>
      </w:tr>
      <w:tr w:rsidR="00F77A80" w:rsidRPr="00761DE5" w:rsidTr="004F4AB4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F77A80" w:rsidRPr="00761DE5" w:rsidRDefault="00F77A80" w:rsidP="004F4AB4">
            <w:pPr>
              <w:rPr>
                <w:rFonts w:ascii="Arial Narrow" w:hAnsi="Arial Narrow"/>
              </w:rPr>
            </w:pPr>
          </w:p>
          <w:p w:rsidR="00F77A80" w:rsidRPr="00761DE5" w:rsidRDefault="00F77A80" w:rsidP="004F4AB4">
            <w:pPr>
              <w:rPr>
                <w:rFonts w:ascii="Arial Narrow" w:hAnsi="Arial Narrow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A80" w:rsidRPr="00761DE5" w:rsidRDefault="00F77A80" w:rsidP="004F4AB4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Główne kompetencje (licencje, certyfikaty, uprawnienia):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Ukończone szkolenia/seminaria/warsztaty:</w:t>
      </w:r>
    </w:p>
    <w:p w:rsidR="00F77A80" w:rsidRPr="00E55E17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b/>
          <w:sz w:val="22"/>
          <w:szCs w:val="22"/>
        </w:rPr>
        <w:t xml:space="preserve">Doświadczenie zawodowe </w:t>
      </w:r>
      <w:r w:rsidRPr="00761DE5">
        <w:rPr>
          <w:rFonts w:ascii="Arial Narrow" w:hAnsi="Arial Narrow"/>
          <w:sz w:val="22"/>
          <w:szCs w:val="22"/>
        </w:rPr>
        <w:t>(z uwzględnieniem prowadzonej działalności gospodarczej):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E55E17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  <w:u w:val="single"/>
        </w:rPr>
      </w:pPr>
      <w:r w:rsidRPr="00761DE5">
        <w:rPr>
          <w:rFonts w:ascii="Arial Narrow" w:hAnsi="Arial Narrow"/>
          <w:b/>
          <w:sz w:val="22"/>
          <w:szCs w:val="22"/>
        </w:rPr>
        <w:t xml:space="preserve">Dodatkowe informacje </w:t>
      </w:r>
      <w:r w:rsidRPr="00761DE5">
        <w:rPr>
          <w:rFonts w:ascii="Arial Narrow" w:hAnsi="Arial Narrow"/>
          <w:sz w:val="22"/>
          <w:szCs w:val="22"/>
        </w:rPr>
        <w:t>(potwierdzające doświadczenie w zakresie realizacji zadań wynikających dla danego stanowiska):</w:t>
      </w:r>
    </w:p>
    <w:p w:rsidR="00F77A80" w:rsidRDefault="00FA70CC" w:rsidP="00F77A8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F77A80" w:rsidRPr="00761DE5">
        <w:rPr>
          <w:rFonts w:ascii="Arial Narrow" w:hAnsi="Arial Narrow"/>
        </w:rPr>
        <w:t>……………………………………………………</w:t>
      </w:r>
    </w:p>
    <w:p w:rsidR="00F77A80" w:rsidRPr="00E55E17" w:rsidRDefault="00F77A80" w:rsidP="00F77A80">
      <w:pPr>
        <w:jc w:val="right"/>
        <w:rPr>
          <w:rFonts w:ascii="Arial Narrow" w:hAnsi="Arial Narrow"/>
        </w:rPr>
      </w:pPr>
      <w:r w:rsidRPr="00761DE5">
        <w:rPr>
          <w:rFonts w:ascii="Arial Narrow" w:hAnsi="Arial Narrow"/>
          <w:sz w:val="20"/>
        </w:rPr>
        <w:t>Data i podpis</w:t>
      </w:r>
    </w:p>
    <w:sectPr w:rsidR="00F77A80" w:rsidRPr="00E55E17" w:rsidSect="008D1227">
      <w:headerReference w:type="default" r:id="rId11"/>
      <w:footerReference w:type="default" r:id="rId12"/>
      <w:pgSz w:w="11906" w:h="16838"/>
      <w:pgMar w:top="1135" w:right="1417" w:bottom="1134" w:left="1417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2C" w:rsidRDefault="005F772C" w:rsidP="006E0F21">
      <w:pPr>
        <w:spacing w:after="0" w:line="240" w:lineRule="auto"/>
      </w:pPr>
      <w:r>
        <w:separator/>
      </w:r>
    </w:p>
  </w:endnote>
  <w:endnote w:type="continuationSeparator" w:id="0">
    <w:p w:rsidR="005F772C" w:rsidRDefault="005F772C" w:rsidP="006E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Default="006E0F21" w:rsidP="006E0F21">
    <w:pPr>
      <w:autoSpaceDE w:val="0"/>
      <w:autoSpaceDN w:val="0"/>
      <w:adjustRightInd w:val="0"/>
      <w:spacing w:after="0"/>
    </w:pPr>
  </w:p>
  <w:p w:rsidR="006E0F21" w:rsidRPr="006E0F21" w:rsidRDefault="006E0F21" w:rsidP="006E0F2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cstheme="minorHAnsi"/>
        <w:b/>
        <w:sz w:val="18"/>
        <w:szCs w:val="18"/>
      </w:rPr>
    </w:pPr>
    <w:r w:rsidRPr="006E0F21">
      <w:rPr>
        <w:rFonts w:cstheme="minorHAnsi"/>
        <w:b/>
        <w:bCs/>
        <w:sz w:val="18"/>
        <w:szCs w:val="18"/>
      </w:rPr>
      <w:t>Wojewódzki Zakład Doskonalenia Zawodowego w Gorzowie Wlkp.</w:t>
    </w:r>
    <w:r w:rsidRPr="006E0F21">
      <w:rPr>
        <w:rFonts w:cstheme="minorHAnsi"/>
        <w:b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>ul. Sikorskiego 95, 66-400 Gorzów Wielkopolski</w:t>
    </w:r>
    <w:r w:rsidRPr="006E0F21">
      <w:rPr>
        <w:rFonts w:cstheme="minorHAnsi"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 xml:space="preserve">tel.: (+48 95) 720 73 25, faks: (+48 95) 720 73 25   </w:t>
    </w:r>
    <w:r w:rsidRPr="006E0F21">
      <w:rPr>
        <w:rFonts w:cstheme="minorHAnsi"/>
        <w:bCs/>
        <w:sz w:val="18"/>
        <w:szCs w:val="18"/>
      </w:rPr>
      <w:tab/>
    </w:r>
  </w:p>
  <w:p w:rsidR="000B6B3E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bCs/>
        <w:sz w:val="18"/>
        <w:szCs w:val="18"/>
      </w:rPr>
    </w:pPr>
    <w:r w:rsidRPr="00817088">
      <w:rPr>
        <w:rFonts w:cstheme="minorHAnsi"/>
        <w:bCs/>
        <w:sz w:val="18"/>
        <w:szCs w:val="18"/>
      </w:rPr>
      <w:t xml:space="preserve">NIP: 599-27-94-335, </w:t>
    </w:r>
    <w:hyperlink r:id="rId1" w:history="1">
      <w:r w:rsidRPr="00817088">
        <w:rPr>
          <w:rStyle w:val="Hipercze"/>
          <w:rFonts w:cstheme="minorHAnsi"/>
          <w:bCs/>
          <w:sz w:val="18"/>
          <w:szCs w:val="18"/>
        </w:rPr>
        <w:t>www.zdz.gorzow.pl</w:t>
      </w:r>
    </w:hyperlink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</w:p>
  <w:p w:rsidR="006E0F21" w:rsidRPr="00817088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817088">
      <w:rPr>
        <w:rFonts w:cstheme="minorHAnsi"/>
        <w:sz w:val="18"/>
        <w:szCs w:val="18"/>
      </w:rPr>
      <w:t xml:space="preserve">mail: </w:t>
    </w:r>
    <w:r w:rsidR="000B6B3E">
      <w:rPr>
        <w:rFonts w:cstheme="minorHAnsi"/>
        <w:sz w:val="18"/>
        <w:szCs w:val="18"/>
      </w:rPr>
      <w:t>wzdzbwe</w:t>
    </w:r>
    <w:r w:rsidRPr="00817088">
      <w:rPr>
        <w:rFonts w:cstheme="minorHAnsi"/>
        <w:sz w:val="18"/>
        <w:szCs w:val="18"/>
      </w:rPr>
      <w:t>@zdz.gorzow.pl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2C" w:rsidRDefault="005F772C" w:rsidP="006E0F21">
      <w:pPr>
        <w:spacing w:after="0" w:line="240" w:lineRule="auto"/>
      </w:pPr>
      <w:r>
        <w:separator/>
      </w:r>
    </w:p>
  </w:footnote>
  <w:footnote w:type="continuationSeparator" w:id="0">
    <w:p w:rsidR="005F772C" w:rsidRDefault="005F772C" w:rsidP="006E0F21">
      <w:pPr>
        <w:spacing w:after="0" w:line="240" w:lineRule="auto"/>
      </w:pPr>
      <w:r>
        <w:continuationSeparator/>
      </w:r>
    </w:p>
  </w:footnote>
  <w:footnote w:id="1">
    <w:p w:rsidR="00F77A80" w:rsidRPr="002964AB" w:rsidRDefault="00F77A80" w:rsidP="00F77A80">
      <w:pPr>
        <w:pStyle w:val="Tekstprzypisudolnego"/>
        <w:rPr>
          <w:rFonts w:ascii="Arial Narrow" w:hAnsi="Arial Narrow"/>
        </w:rPr>
      </w:pPr>
      <w:r w:rsidRPr="002964AB">
        <w:rPr>
          <w:rStyle w:val="Odwoanieprzypisudolnego"/>
          <w:rFonts w:ascii="Arial Narrow" w:hAnsi="Arial Narrow"/>
        </w:rPr>
        <w:footnoteRef/>
      </w:r>
      <w:r w:rsidRPr="002964AB">
        <w:rPr>
          <w:rFonts w:ascii="Arial Narrow" w:hAnsi="Arial Narrow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Default="000C7608" w:rsidP="006E0F21">
    <w:pPr>
      <w:pStyle w:val="Nagwek"/>
      <w:jc w:val="center"/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4088765</wp:posOffset>
          </wp:positionH>
          <wp:positionV relativeFrom="paragraph">
            <wp:posOffset>-109855</wp:posOffset>
          </wp:positionV>
          <wp:extent cx="2098040" cy="615315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615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-555625</wp:posOffset>
          </wp:positionH>
          <wp:positionV relativeFrom="paragraph">
            <wp:posOffset>-212090</wp:posOffset>
          </wp:positionV>
          <wp:extent cx="4189730" cy="768985"/>
          <wp:effectExtent l="0" t="0" r="1270" b="0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954"/>
                  <a:stretch>
                    <a:fillRect/>
                  </a:stretch>
                </pic:blipFill>
                <pic:spPr bwMode="auto">
                  <a:xfrm>
                    <a:off x="0" y="0"/>
                    <a:ext cx="4189730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F752B630"/>
    <w:name w:val="WWNum4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"/>
      <w:lvlJc w:val="left"/>
      <w:pPr>
        <w:tabs>
          <w:tab w:val="num" w:pos="-31"/>
        </w:tabs>
        <w:ind w:left="689" w:hanging="360"/>
      </w:pPr>
      <w:rPr>
        <w:rFonts w:ascii="Webdings" w:hAnsi="Webdings"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6" w15:restartNumberingAfterBreak="0">
    <w:nsid w:val="05AC48C3"/>
    <w:multiLevelType w:val="hybridMultilevel"/>
    <w:tmpl w:val="274CF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110FF"/>
    <w:multiLevelType w:val="hybridMultilevel"/>
    <w:tmpl w:val="18EEC1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7A0413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AC370CA"/>
    <w:multiLevelType w:val="hybridMultilevel"/>
    <w:tmpl w:val="A10860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AA50EA"/>
    <w:multiLevelType w:val="hybridMultilevel"/>
    <w:tmpl w:val="DD5CD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D2286"/>
    <w:multiLevelType w:val="hybridMultilevel"/>
    <w:tmpl w:val="329E6692"/>
    <w:lvl w:ilvl="0" w:tplc="17CA05A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73238F"/>
    <w:multiLevelType w:val="hybridMultilevel"/>
    <w:tmpl w:val="934C70BE"/>
    <w:lvl w:ilvl="0" w:tplc="4460A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94C60"/>
    <w:multiLevelType w:val="multilevel"/>
    <w:tmpl w:val="0694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Arial Narrow" w:eastAsiaTheme="minorEastAsia" w:hAnsi="Arial Narrow" w:cs="Aria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F0F21"/>
    <w:multiLevelType w:val="hybridMultilevel"/>
    <w:tmpl w:val="834C6C96"/>
    <w:lvl w:ilvl="0" w:tplc="AC84A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6E13C9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B330E5"/>
    <w:multiLevelType w:val="hybridMultilevel"/>
    <w:tmpl w:val="1B1419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7506AA"/>
    <w:multiLevelType w:val="multilevel"/>
    <w:tmpl w:val="7F021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491145CF"/>
    <w:multiLevelType w:val="hybridMultilevel"/>
    <w:tmpl w:val="CDF2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25B5E"/>
    <w:multiLevelType w:val="hybridMultilevel"/>
    <w:tmpl w:val="639491BE"/>
    <w:lvl w:ilvl="0" w:tplc="1BD2C4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97657"/>
    <w:multiLevelType w:val="hybridMultilevel"/>
    <w:tmpl w:val="1D64F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056B8"/>
    <w:multiLevelType w:val="hybridMultilevel"/>
    <w:tmpl w:val="31C25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81113"/>
    <w:multiLevelType w:val="hybridMultilevel"/>
    <w:tmpl w:val="F826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D33B9"/>
    <w:multiLevelType w:val="hybridMultilevel"/>
    <w:tmpl w:val="25B0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A1F8F"/>
    <w:multiLevelType w:val="hybridMultilevel"/>
    <w:tmpl w:val="AA3E9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E374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5F1157A6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B2B53"/>
    <w:multiLevelType w:val="hybridMultilevel"/>
    <w:tmpl w:val="3C8C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339E3"/>
    <w:multiLevelType w:val="hybridMultilevel"/>
    <w:tmpl w:val="07AC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E7459"/>
    <w:multiLevelType w:val="hybridMultilevel"/>
    <w:tmpl w:val="4368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40E0D"/>
    <w:multiLevelType w:val="hybridMultilevel"/>
    <w:tmpl w:val="6326041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C944AE6"/>
    <w:multiLevelType w:val="hybridMultilevel"/>
    <w:tmpl w:val="58AE6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777464"/>
    <w:multiLevelType w:val="hybridMultilevel"/>
    <w:tmpl w:val="4B9AD49E"/>
    <w:lvl w:ilvl="0" w:tplc="36B65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A2B0C"/>
    <w:multiLevelType w:val="hybridMultilevel"/>
    <w:tmpl w:val="0F1638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0405B0"/>
    <w:multiLevelType w:val="hybridMultilevel"/>
    <w:tmpl w:val="1FBCD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2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5"/>
  </w:num>
  <w:num w:numId="8">
    <w:abstractNumId w:val="24"/>
  </w:num>
  <w:num w:numId="9">
    <w:abstractNumId w:val="23"/>
  </w:num>
  <w:num w:numId="10">
    <w:abstractNumId w:val="14"/>
  </w:num>
  <w:num w:numId="11">
    <w:abstractNumId w:val="21"/>
  </w:num>
  <w:num w:numId="12">
    <w:abstractNumId w:val="44"/>
  </w:num>
  <w:num w:numId="13">
    <w:abstractNumId w:val="28"/>
  </w:num>
  <w:num w:numId="14">
    <w:abstractNumId w:val="12"/>
  </w:num>
  <w:num w:numId="15">
    <w:abstractNumId w:val="31"/>
  </w:num>
  <w:num w:numId="16">
    <w:abstractNumId w:val="6"/>
  </w:num>
  <w:num w:numId="17">
    <w:abstractNumId w:val="42"/>
  </w:num>
  <w:num w:numId="18">
    <w:abstractNumId w:val="41"/>
  </w:num>
  <w:num w:numId="19">
    <w:abstractNumId w:val="18"/>
  </w:num>
  <w:num w:numId="20">
    <w:abstractNumId w:val="4"/>
  </w:num>
  <w:num w:numId="21">
    <w:abstractNumId w:val="25"/>
  </w:num>
  <w:num w:numId="22">
    <w:abstractNumId w:val="29"/>
  </w:num>
  <w:num w:numId="23">
    <w:abstractNumId w:val="37"/>
  </w:num>
  <w:num w:numId="24">
    <w:abstractNumId w:val="30"/>
  </w:num>
  <w:num w:numId="25">
    <w:abstractNumId w:val="8"/>
  </w:num>
  <w:num w:numId="26">
    <w:abstractNumId w:val="10"/>
  </w:num>
  <w:num w:numId="27">
    <w:abstractNumId w:val="39"/>
  </w:num>
  <w:num w:numId="28">
    <w:abstractNumId w:val="13"/>
  </w:num>
  <w:num w:numId="29">
    <w:abstractNumId w:val="5"/>
  </w:num>
  <w:num w:numId="30">
    <w:abstractNumId w:val="34"/>
  </w:num>
  <w:num w:numId="31">
    <w:abstractNumId w:val="27"/>
  </w:num>
  <w:num w:numId="32">
    <w:abstractNumId w:val="9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5"/>
  </w:num>
  <w:num w:numId="36">
    <w:abstractNumId w:val="43"/>
  </w:num>
  <w:num w:numId="37">
    <w:abstractNumId w:val="19"/>
  </w:num>
  <w:num w:numId="38">
    <w:abstractNumId w:val="20"/>
  </w:num>
  <w:num w:numId="39">
    <w:abstractNumId w:val="7"/>
  </w:num>
  <w:num w:numId="40">
    <w:abstractNumId w:val="33"/>
  </w:num>
  <w:num w:numId="41">
    <w:abstractNumId w:val="38"/>
  </w:num>
  <w:num w:numId="42">
    <w:abstractNumId w:val="22"/>
  </w:num>
  <w:num w:numId="43">
    <w:abstractNumId w:val="16"/>
  </w:num>
  <w:num w:numId="44">
    <w:abstractNumId w:val="26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21"/>
    <w:rsid w:val="00015BC7"/>
    <w:rsid w:val="00020BE4"/>
    <w:rsid w:val="00051E58"/>
    <w:rsid w:val="0005308B"/>
    <w:rsid w:val="000619E1"/>
    <w:rsid w:val="00067935"/>
    <w:rsid w:val="000B6B3E"/>
    <w:rsid w:val="000C7608"/>
    <w:rsid w:val="000D75E2"/>
    <w:rsid w:val="000E3E3E"/>
    <w:rsid w:val="00103B06"/>
    <w:rsid w:val="00106342"/>
    <w:rsid w:val="00116601"/>
    <w:rsid w:val="00137072"/>
    <w:rsid w:val="0014452E"/>
    <w:rsid w:val="00182673"/>
    <w:rsid w:val="0019325A"/>
    <w:rsid w:val="001952D2"/>
    <w:rsid w:val="001A1AF1"/>
    <w:rsid w:val="001E5C4B"/>
    <w:rsid w:val="001F39D5"/>
    <w:rsid w:val="0022112B"/>
    <w:rsid w:val="00221630"/>
    <w:rsid w:val="00231002"/>
    <w:rsid w:val="0023240D"/>
    <w:rsid w:val="00250CEF"/>
    <w:rsid w:val="00255FFF"/>
    <w:rsid w:val="00281426"/>
    <w:rsid w:val="002B2445"/>
    <w:rsid w:val="002C2C55"/>
    <w:rsid w:val="002C30F2"/>
    <w:rsid w:val="002D6879"/>
    <w:rsid w:val="002D7026"/>
    <w:rsid w:val="00323699"/>
    <w:rsid w:val="00330922"/>
    <w:rsid w:val="003372F1"/>
    <w:rsid w:val="00341D5F"/>
    <w:rsid w:val="003475D5"/>
    <w:rsid w:val="00354E78"/>
    <w:rsid w:val="003717E9"/>
    <w:rsid w:val="00376F22"/>
    <w:rsid w:val="00383AAE"/>
    <w:rsid w:val="003A6AFB"/>
    <w:rsid w:val="003B1029"/>
    <w:rsid w:val="003B46CD"/>
    <w:rsid w:val="003D0B6E"/>
    <w:rsid w:val="003E437B"/>
    <w:rsid w:val="004278AD"/>
    <w:rsid w:val="00435720"/>
    <w:rsid w:val="0043752A"/>
    <w:rsid w:val="00450A7F"/>
    <w:rsid w:val="00476580"/>
    <w:rsid w:val="00491A2F"/>
    <w:rsid w:val="004F7D3C"/>
    <w:rsid w:val="005233E8"/>
    <w:rsid w:val="00535A15"/>
    <w:rsid w:val="0054063B"/>
    <w:rsid w:val="00552CAE"/>
    <w:rsid w:val="00574BD7"/>
    <w:rsid w:val="00580FBB"/>
    <w:rsid w:val="005871BF"/>
    <w:rsid w:val="005B0E8B"/>
    <w:rsid w:val="005C7D58"/>
    <w:rsid w:val="005D6C78"/>
    <w:rsid w:val="005F772C"/>
    <w:rsid w:val="00603CB5"/>
    <w:rsid w:val="0060683C"/>
    <w:rsid w:val="00622AB2"/>
    <w:rsid w:val="00655145"/>
    <w:rsid w:val="00666ED4"/>
    <w:rsid w:val="0069139D"/>
    <w:rsid w:val="006927D7"/>
    <w:rsid w:val="006955B9"/>
    <w:rsid w:val="00696B93"/>
    <w:rsid w:val="006A5D7F"/>
    <w:rsid w:val="006C2127"/>
    <w:rsid w:val="006D5C62"/>
    <w:rsid w:val="006E0F21"/>
    <w:rsid w:val="006F1E9C"/>
    <w:rsid w:val="00710F86"/>
    <w:rsid w:val="0072196F"/>
    <w:rsid w:val="00727B52"/>
    <w:rsid w:val="00732D58"/>
    <w:rsid w:val="0075168B"/>
    <w:rsid w:val="0076760B"/>
    <w:rsid w:val="007709BC"/>
    <w:rsid w:val="007A77BA"/>
    <w:rsid w:val="007A7CA5"/>
    <w:rsid w:val="007B66EE"/>
    <w:rsid w:val="007C1417"/>
    <w:rsid w:val="007C4823"/>
    <w:rsid w:val="00817088"/>
    <w:rsid w:val="0082112C"/>
    <w:rsid w:val="00832444"/>
    <w:rsid w:val="008517BD"/>
    <w:rsid w:val="00860696"/>
    <w:rsid w:val="008A251D"/>
    <w:rsid w:val="008D1227"/>
    <w:rsid w:val="008E7289"/>
    <w:rsid w:val="008F0DAA"/>
    <w:rsid w:val="008F662D"/>
    <w:rsid w:val="00926960"/>
    <w:rsid w:val="009322AE"/>
    <w:rsid w:val="00950A44"/>
    <w:rsid w:val="00951C0D"/>
    <w:rsid w:val="0095540A"/>
    <w:rsid w:val="009640E3"/>
    <w:rsid w:val="009842C8"/>
    <w:rsid w:val="00992C93"/>
    <w:rsid w:val="009C02B6"/>
    <w:rsid w:val="009D5806"/>
    <w:rsid w:val="009F1A69"/>
    <w:rsid w:val="009F3CCA"/>
    <w:rsid w:val="00A32156"/>
    <w:rsid w:val="00A32613"/>
    <w:rsid w:val="00A503C2"/>
    <w:rsid w:val="00A772E8"/>
    <w:rsid w:val="00A95890"/>
    <w:rsid w:val="00AA3F93"/>
    <w:rsid w:val="00AC0404"/>
    <w:rsid w:val="00AE30E1"/>
    <w:rsid w:val="00AE4CAB"/>
    <w:rsid w:val="00AF4FA7"/>
    <w:rsid w:val="00B00242"/>
    <w:rsid w:val="00B30AE6"/>
    <w:rsid w:val="00B50CA0"/>
    <w:rsid w:val="00B52D04"/>
    <w:rsid w:val="00B55D1B"/>
    <w:rsid w:val="00B622B1"/>
    <w:rsid w:val="00B6521B"/>
    <w:rsid w:val="00B81D8C"/>
    <w:rsid w:val="00BC3FB7"/>
    <w:rsid w:val="00BC7163"/>
    <w:rsid w:val="00BD56BF"/>
    <w:rsid w:val="00BD700B"/>
    <w:rsid w:val="00BF2F6E"/>
    <w:rsid w:val="00C17111"/>
    <w:rsid w:val="00C27A7E"/>
    <w:rsid w:val="00C40CB1"/>
    <w:rsid w:val="00C41E7C"/>
    <w:rsid w:val="00C46623"/>
    <w:rsid w:val="00C5796F"/>
    <w:rsid w:val="00C675E5"/>
    <w:rsid w:val="00C71A48"/>
    <w:rsid w:val="00C73CE3"/>
    <w:rsid w:val="00C76A84"/>
    <w:rsid w:val="00CB33BE"/>
    <w:rsid w:val="00CB6E4C"/>
    <w:rsid w:val="00CC1227"/>
    <w:rsid w:val="00D17920"/>
    <w:rsid w:val="00D45C91"/>
    <w:rsid w:val="00D6300B"/>
    <w:rsid w:val="00D84155"/>
    <w:rsid w:val="00D86B06"/>
    <w:rsid w:val="00D91D03"/>
    <w:rsid w:val="00DB439E"/>
    <w:rsid w:val="00E17F5D"/>
    <w:rsid w:val="00E217FF"/>
    <w:rsid w:val="00E522E8"/>
    <w:rsid w:val="00E65E2F"/>
    <w:rsid w:val="00EA17A3"/>
    <w:rsid w:val="00EB6984"/>
    <w:rsid w:val="00EC1635"/>
    <w:rsid w:val="00EE2D12"/>
    <w:rsid w:val="00F004BC"/>
    <w:rsid w:val="00F03F5A"/>
    <w:rsid w:val="00F13C84"/>
    <w:rsid w:val="00F25BD5"/>
    <w:rsid w:val="00F34D0A"/>
    <w:rsid w:val="00F558C3"/>
    <w:rsid w:val="00F618E1"/>
    <w:rsid w:val="00F77A80"/>
    <w:rsid w:val="00F83C5B"/>
    <w:rsid w:val="00F87AE8"/>
    <w:rsid w:val="00FA70CC"/>
    <w:rsid w:val="00FA7957"/>
    <w:rsid w:val="00FB5E84"/>
    <w:rsid w:val="00FC3C68"/>
    <w:rsid w:val="00FD1013"/>
    <w:rsid w:val="00FF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10200"/>
  <w15:docId w15:val="{E8F45AC9-96EC-493A-B8CB-A87A3821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A4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7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F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F21"/>
  </w:style>
  <w:style w:type="paragraph" w:styleId="Stopka">
    <w:name w:val="footer"/>
    <w:basedOn w:val="Normalny"/>
    <w:link w:val="Stopka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F21"/>
  </w:style>
  <w:style w:type="character" w:styleId="Hipercze">
    <w:name w:val="Hyperlink"/>
    <w:basedOn w:val="Domylnaczcionkaakapitu"/>
    <w:uiPriority w:val="99"/>
    <w:unhideWhenUsed/>
    <w:rsid w:val="006E0F2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A9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9589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rsid w:val="00A95890"/>
    <w:rPr>
      <w:vertAlign w:val="superscript"/>
    </w:rPr>
  </w:style>
  <w:style w:type="paragraph" w:customStyle="1" w:styleId="Zawartotabeli">
    <w:name w:val="Zawartość tabeli"/>
    <w:basedOn w:val="Normalny"/>
    <w:rsid w:val="006068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068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0683C"/>
    <w:pPr>
      <w:ind w:left="720"/>
      <w:contextualSpacing/>
    </w:pPr>
    <w:rPr>
      <w:rFonts w:eastAsiaTheme="minorHAnsi"/>
      <w:lang w:eastAsia="en-US"/>
    </w:rPr>
  </w:style>
  <w:style w:type="character" w:customStyle="1" w:styleId="xbe">
    <w:name w:val="_xbe"/>
    <w:basedOn w:val="Domylnaczcionkaakapitu"/>
    <w:rsid w:val="0060683C"/>
  </w:style>
  <w:style w:type="table" w:styleId="Tabela-Siatka">
    <w:name w:val="Table Grid"/>
    <w:basedOn w:val="Standardowy"/>
    <w:rsid w:val="006068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B33BE"/>
    <w:rPr>
      <w:rFonts w:eastAsiaTheme="minorHAnsi"/>
      <w:lang w:eastAsia="en-US"/>
    </w:rPr>
  </w:style>
  <w:style w:type="paragraph" w:styleId="Bezodstpw">
    <w:name w:val="No Spacing"/>
    <w:uiPriority w:val="1"/>
    <w:qFormat/>
    <w:rsid w:val="00CB33BE"/>
    <w:pPr>
      <w:spacing w:after="0" w:line="240" w:lineRule="auto"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7A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F77A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F77A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7A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7A8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7A8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77A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7A80"/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F77A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F7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F77A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ks">
    <w:name w:val="Indeks"/>
    <w:basedOn w:val="Normalny"/>
    <w:qFormat/>
    <w:rsid w:val="00F77A80"/>
    <w:pPr>
      <w:suppressLineNumbers/>
      <w:spacing w:after="0" w:line="240" w:lineRule="auto"/>
    </w:pPr>
    <w:rPr>
      <w:rFonts w:ascii="Liberation Serif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dzbwe@zdz.gorz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dz@zdz.gor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z.gorz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z.gor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BE8D7-9045-4C80-81DD-AC4B1098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2169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WZDZ</dc:creator>
  <cp:lastModifiedBy>WZDZ</cp:lastModifiedBy>
  <cp:revision>10</cp:revision>
  <cp:lastPrinted>2019-07-24T08:24:00Z</cp:lastPrinted>
  <dcterms:created xsi:type="dcterms:W3CDTF">2022-03-24T10:47:00Z</dcterms:created>
  <dcterms:modified xsi:type="dcterms:W3CDTF">2022-03-25T08:24:00Z</dcterms:modified>
</cp:coreProperties>
</file>