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79" w:rsidRDefault="00805379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F77A80" w:rsidRPr="00577E4D" w:rsidRDefault="00F77A80" w:rsidP="00F77A80">
      <w:pPr>
        <w:spacing w:after="0" w:line="240" w:lineRule="auto"/>
        <w:rPr>
          <w:rFonts w:ascii="Arial Narrow" w:eastAsia="Times New Roman" w:hAnsi="Arial Narrow" w:cs="Arial"/>
        </w:rPr>
      </w:pPr>
      <w:bookmarkStart w:id="0" w:name="_GoBack"/>
      <w:bookmarkEnd w:id="0"/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Formularz oferty</w:t>
      </w:r>
    </w:p>
    <w:p w:rsidR="00F77A80" w:rsidRPr="00AD714A" w:rsidRDefault="00F77A80" w:rsidP="00AD714A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Default="00F77A80" w:rsidP="0022163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B52D04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</w:t>
      </w:r>
      <w:r w:rsidR="00F77A80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250CEF" w:rsidRPr="00761DE5" w:rsidTr="00023B32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250CEF" w:rsidRPr="00761DE5" w:rsidTr="00023B32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AD714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023B32">
              <w:rPr>
                <w:rFonts w:ascii="Arial Narrow" w:eastAsia="Calibri" w:hAnsi="Arial Narrow"/>
                <w:b/>
                <w:sz w:val="20"/>
                <w:szCs w:val="20"/>
              </w:rPr>
              <w:t>4</w:t>
            </w:r>
            <w:r w:rsidR="00AD714A"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50CEF" w:rsidRPr="00761DE5" w:rsidTr="00023B32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250CEF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50CEF" w:rsidRPr="00761DE5" w:rsidTr="00023B32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250CEF" w:rsidRPr="00761DE5" w:rsidRDefault="00250CEF" w:rsidP="00023B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250CEF" w:rsidRPr="00FA70CC" w:rsidRDefault="00805379" w:rsidP="00031F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Operator CNC – zajęcia teoretyczne</w:t>
            </w:r>
            <w:r w:rsidR="00023B32">
              <w:rPr>
                <w:rFonts w:ascii="Arial Narrow" w:hAnsi="Arial Narrow"/>
                <w:sz w:val="20"/>
                <w:szCs w:val="20"/>
              </w:rPr>
              <w:t xml:space="preserve"> – 40 godz.</w:t>
            </w:r>
          </w:p>
        </w:tc>
        <w:tc>
          <w:tcPr>
            <w:tcW w:w="3119" w:type="dxa"/>
            <w:vAlign w:val="center"/>
          </w:tcPr>
          <w:p w:rsidR="00250CEF" w:rsidRPr="00023B32" w:rsidRDefault="00023B32" w:rsidP="00023B32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023B32">
              <w:rPr>
                <w:rFonts w:ascii="Arial Narrow" w:eastAsia="Calibri" w:hAnsi="Arial Narrow"/>
                <w:sz w:val="20"/>
                <w:szCs w:val="20"/>
              </w:rPr>
              <w:t>…………………………………….</w:t>
            </w:r>
          </w:p>
        </w:tc>
        <w:tc>
          <w:tcPr>
            <w:tcW w:w="2832" w:type="dxa"/>
            <w:vAlign w:val="center"/>
          </w:tcPr>
          <w:p w:rsidR="00250CEF" w:rsidRPr="00761DE5" w:rsidRDefault="00023B32" w:rsidP="00023B32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023B32">
              <w:rPr>
                <w:rFonts w:ascii="Arial Narrow" w:eastAsia="Calibri" w:hAnsi="Arial Narrow"/>
                <w:sz w:val="20"/>
                <w:szCs w:val="20"/>
              </w:rPr>
              <w:t>…………………………………….</w:t>
            </w:r>
          </w:p>
        </w:tc>
      </w:tr>
      <w:tr w:rsidR="00805379" w:rsidRPr="00761DE5" w:rsidTr="00023B32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05379" w:rsidRPr="00CB4431" w:rsidRDefault="00805379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sz w:val="20"/>
                <w:szCs w:val="20"/>
              </w:rPr>
              <w:t>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805379" w:rsidRDefault="00805379" w:rsidP="008053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Operator CNC – zajęcia </w:t>
            </w:r>
            <w:r>
              <w:rPr>
                <w:rFonts w:ascii="Arial Narrow" w:hAnsi="Arial Narrow"/>
                <w:sz w:val="20"/>
                <w:szCs w:val="20"/>
              </w:rPr>
              <w:t>praktyczne</w:t>
            </w:r>
            <w:r w:rsidR="00023B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3B32">
              <w:rPr>
                <w:rFonts w:ascii="Arial Narrow" w:hAnsi="Arial Narrow"/>
                <w:sz w:val="20"/>
                <w:szCs w:val="20"/>
              </w:rPr>
              <w:t>– 40 godz.</w:t>
            </w:r>
          </w:p>
        </w:tc>
        <w:tc>
          <w:tcPr>
            <w:tcW w:w="3119" w:type="dxa"/>
            <w:vAlign w:val="center"/>
          </w:tcPr>
          <w:p w:rsidR="00805379" w:rsidRPr="00761DE5" w:rsidRDefault="00023B32" w:rsidP="00023B3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023B32">
              <w:rPr>
                <w:rFonts w:ascii="Arial Narrow" w:eastAsia="Calibri" w:hAnsi="Arial Narrow"/>
                <w:sz w:val="20"/>
                <w:szCs w:val="20"/>
              </w:rPr>
              <w:t>…………………………………….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805379" w:rsidRPr="00761DE5" w:rsidRDefault="00023B32" w:rsidP="00023B32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023B32">
              <w:rPr>
                <w:rFonts w:ascii="Arial Narrow" w:eastAsia="Calibri" w:hAnsi="Arial Narrow"/>
                <w:sz w:val="20"/>
                <w:szCs w:val="20"/>
              </w:rPr>
              <w:t>…………………………………….</w:t>
            </w:r>
          </w:p>
        </w:tc>
      </w:tr>
    </w:tbl>
    <w:p w:rsidR="000E3E3E" w:rsidRDefault="000E3E3E" w:rsidP="00250CEF">
      <w:pPr>
        <w:contextualSpacing/>
        <w:jc w:val="both"/>
        <w:rPr>
          <w:rFonts w:ascii="Arial Narrow" w:hAnsi="Arial Narrow" w:cs="Arial"/>
        </w:rPr>
      </w:pPr>
    </w:p>
    <w:p w:rsidR="00023B32" w:rsidRDefault="00023B32" w:rsidP="00023B3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>
        <w:rPr>
          <w:rFonts w:ascii="Arial Narrow" w:hAnsi="Arial Narrow" w:cs="Arial"/>
        </w:rPr>
        <w:t xml:space="preserve"> w części I </w:t>
      </w:r>
      <w:r w:rsidRPr="00761DE5">
        <w:rPr>
          <w:rFonts w:ascii="Arial Narrow" w:hAnsi="Arial Narrow" w:cs="Arial"/>
        </w:rPr>
        <w:t>:</w:t>
      </w:r>
    </w:p>
    <w:p w:rsidR="007C4823" w:rsidRDefault="00F77A80" w:rsidP="00AD714A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023B32" w:rsidRDefault="00023B32" w:rsidP="00023B32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023B32" w:rsidRPr="00023B32" w:rsidRDefault="00023B32" w:rsidP="00023B32">
      <w:pPr>
        <w:pStyle w:val="Akapitzlist"/>
        <w:ind w:left="360"/>
        <w:jc w:val="both"/>
        <w:rPr>
          <w:rFonts w:ascii="Arial Narrow" w:hAnsi="Arial Narrow" w:cs="Arial"/>
        </w:rPr>
      </w:pPr>
      <w:r w:rsidRPr="00023B32">
        <w:rPr>
          <w:rFonts w:ascii="Arial Narrow" w:hAnsi="Arial Narrow" w:cs="Arial"/>
        </w:rPr>
        <w:t>Imię i nazwisko Wykładowcy/Trenera, który będzie realizował zamówienie w części I</w:t>
      </w:r>
      <w:r>
        <w:rPr>
          <w:rFonts w:ascii="Arial Narrow" w:hAnsi="Arial Narrow" w:cs="Arial"/>
        </w:rPr>
        <w:t>I</w:t>
      </w:r>
      <w:r w:rsidRPr="00023B32">
        <w:rPr>
          <w:rFonts w:ascii="Arial Narrow" w:hAnsi="Arial Narrow" w:cs="Arial"/>
        </w:rPr>
        <w:t xml:space="preserve"> :</w:t>
      </w:r>
    </w:p>
    <w:p w:rsidR="00023B32" w:rsidRPr="00AD714A" w:rsidRDefault="00023B32" w:rsidP="00023B32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023B32" w:rsidRPr="00AD714A" w:rsidRDefault="00023B32" w:rsidP="00023B32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1417" w:rsidRDefault="007C1417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023B32" w:rsidRDefault="00023B32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</w:p>
    <w:p w:rsidR="00023B32" w:rsidRPr="00470966" w:rsidRDefault="00023B32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7C1417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posiadaniu co najmniej 10% udziałów lub akcji;</w:t>
      </w:r>
      <w:r w:rsidR="007C1417">
        <w:rPr>
          <w:rFonts w:ascii="Arial Narrow" w:eastAsia="Times New Roman" w:hAnsi="Arial Narrow" w:cs="Arial"/>
        </w:rPr>
        <w:t xml:space="preserve"> </w:t>
      </w:r>
      <w:r w:rsidRPr="00736AFD">
        <w:rPr>
          <w:rFonts w:ascii="Arial Narrow" w:eastAsia="Times New Roman" w:hAnsi="Arial Narrow" w:cs="Arial"/>
        </w:rPr>
        <w:t>o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  <w:r w:rsidR="000E3E3E">
        <w:rPr>
          <w:rFonts w:ascii="Arial Narrow" w:hAnsi="Arial Narrow"/>
        </w:rPr>
        <w:t xml:space="preserve"> (dotyczy przeprowadzenia szkolenia)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250CEF" w:rsidRDefault="00250CEF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46" w:rsidRDefault="00053C46" w:rsidP="006E0F21">
      <w:pPr>
        <w:spacing w:after="0" w:line="240" w:lineRule="auto"/>
      </w:pPr>
      <w:r>
        <w:separator/>
      </w:r>
    </w:p>
  </w:endnote>
  <w:endnote w:type="continuationSeparator" w:id="0">
    <w:p w:rsidR="00053C46" w:rsidRDefault="00053C46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46" w:rsidRDefault="00053C46" w:rsidP="006E0F21">
      <w:pPr>
        <w:spacing w:after="0" w:line="240" w:lineRule="auto"/>
      </w:pPr>
      <w:r>
        <w:separator/>
      </w:r>
    </w:p>
  </w:footnote>
  <w:footnote w:type="continuationSeparator" w:id="0">
    <w:p w:rsidR="00053C46" w:rsidRDefault="00053C46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C370CA"/>
    <w:multiLevelType w:val="hybridMultilevel"/>
    <w:tmpl w:val="A10860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5F1441"/>
    <w:multiLevelType w:val="hybridMultilevel"/>
    <w:tmpl w:val="5A7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3238F"/>
    <w:multiLevelType w:val="hybridMultilevel"/>
    <w:tmpl w:val="934C70BE"/>
    <w:lvl w:ilvl="0" w:tplc="4460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044A"/>
    <w:multiLevelType w:val="hybridMultilevel"/>
    <w:tmpl w:val="867A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330E5"/>
    <w:multiLevelType w:val="hybridMultilevel"/>
    <w:tmpl w:val="1B141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25B5E"/>
    <w:multiLevelType w:val="hybridMultilevel"/>
    <w:tmpl w:val="639491BE"/>
    <w:lvl w:ilvl="0" w:tplc="1BD2C4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B2B53"/>
    <w:multiLevelType w:val="hybridMultilevel"/>
    <w:tmpl w:val="3C8C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6"/>
  </w:num>
  <w:num w:numId="8">
    <w:abstractNumId w:val="26"/>
  </w:num>
  <w:num w:numId="9">
    <w:abstractNumId w:val="25"/>
  </w:num>
  <w:num w:numId="10">
    <w:abstractNumId w:val="15"/>
  </w:num>
  <w:num w:numId="11">
    <w:abstractNumId w:val="23"/>
  </w:num>
  <w:num w:numId="12">
    <w:abstractNumId w:val="46"/>
  </w:num>
  <w:num w:numId="13">
    <w:abstractNumId w:val="30"/>
  </w:num>
  <w:num w:numId="14">
    <w:abstractNumId w:val="13"/>
  </w:num>
  <w:num w:numId="15">
    <w:abstractNumId w:val="33"/>
  </w:num>
  <w:num w:numId="16">
    <w:abstractNumId w:val="6"/>
  </w:num>
  <w:num w:numId="17">
    <w:abstractNumId w:val="44"/>
  </w:num>
  <w:num w:numId="18">
    <w:abstractNumId w:val="43"/>
  </w:num>
  <w:num w:numId="19">
    <w:abstractNumId w:val="19"/>
  </w:num>
  <w:num w:numId="20">
    <w:abstractNumId w:val="4"/>
  </w:num>
  <w:num w:numId="21">
    <w:abstractNumId w:val="27"/>
  </w:num>
  <w:num w:numId="22">
    <w:abstractNumId w:val="31"/>
  </w:num>
  <w:num w:numId="23">
    <w:abstractNumId w:val="39"/>
  </w:num>
  <w:num w:numId="24">
    <w:abstractNumId w:val="32"/>
  </w:num>
  <w:num w:numId="25">
    <w:abstractNumId w:val="8"/>
  </w:num>
  <w:num w:numId="26">
    <w:abstractNumId w:val="10"/>
  </w:num>
  <w:num w:numId="27">
    <w:abstractNumId w:val="41"/>
  </w:num>
  <w:num w:numId="28">
    <w:abstractNumId w:val="14"/>
  </w:num>
  <w:num w:numId="29">
    <w:abstractNumId w:val="5"/>
  </w:num>
  <w:num w:numId="30">
    <w:abstractNumId w:val="36"/>
  </w:num>
  <w:num w:numId="31">
    <w:abstractNumId w:val="29"/>
  </w:num>
  <w:num w:numId="32">
    <w:abstractNumId w:val="9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45"/>
  </w:num>
  <w:num w:numId="37">
    <w:abstractNumId w:val="21"/>
  </w:num>
  <w:num w:numId="38">
    <w:abstractNumId w:val="22"/>
  </w:num>
  <w:num w:numId="39">
    <w:abstractNumId w:val="7"/>
  </w:num>
  <w:num w:numId="40">
    <w:abstractNumId w:val="35"/>
  </w:num>
  <w:num w:numId="41">
    <w:abstractNumId w:val="40"/>
  </w:num>
  <w:num w:numId="42">
    <w:abstractNumId w:val="24"/>
  </w:num>
  <w:num w:numId="43">
    <w:abstractNumId w:val="17"/>
  </w:num>
  <w:num w:numId="44">
    <w:abstractNumId w:val="28"/>
  </w:num>
  <w:num w:numId="45">
    <w:abstractNumId w:val="11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23B32"/>
    <w:rsid w:val="00032585"/>
    <w:rsid w:val="00051E58"/>
    <w:rsid w:val="0005308B"/>
    <w:rsid w:val="00053C46"/>
    <w:rsid w:val="000619E1"/>
    <w:rsid w:val="00067935"/>
    <w:rsid w:val="000B6B3E"/>
    <w:rsid w:val="000C7608"/>
    <w:rsid w:val="000D75E2"/>
    <w:rsid w:val="000E3E3E"/>
    <w:rsid w:val="00103B06"/>
    <w:rsid w:val="00106342"/>
    <w:rsid w:val="00116601"/>
    <w:rsid w:val="00137072"/>
    <w:rsid w:val="0014452E"/>
    <w:rsid w:val="00182673"/>
    <w:rsid w:val="0019325A"/>
    <w:rsid w:val="001952D2"/>
    <w:rsid w:val="001A1AF1"/>
    <w:rsid w:val="001E5C4B"/>
    <w:rsid w:val="001F39D5"/>
    <w:rsid w:val="0022112B"/>
    <w:rsid w:val="00221630"/>
    <w:rsid w:val="00231002"/>
    <w:rsid w:val="0023240D"/>
    <w:rsid w:val="00250CEF"/>
    <w:rsid w:val="00255FFF"/>
    <w:rsid w:val="00281426"/>
    <w:rsid w:val="002B2445"/>
    <w:rsid w:val="002C2C55"/>
    <w:rsid w:val="002C30F2"/>
    <w:rsid w:val="002D6879"/>
    <w:rsid w:val="002D7026"/>
    <w:rsid w:val="00323699"/>
    <w:rsid w:val="00330922"/>
    <w:rsid w:val="003372F1"/>
    <w:rsid w:val="00341D5F"/>
    <w:rsid w:val="003475D5"/>
    <w:rsid w:val="00354E78"/>
    <w:rsid w:val="003717E9"/>
    <w:rsid w:val="00376F22"/>
    <w:rsid w:val="00383AAE"/>
    <w:rsid w:val="003A0958"/>
    <w:rsid w:val="003A6AFB"/>
    <w:rsid w:val="003B1029"/>
    <w:rsid w:val="003B46CD"/>
    <w:rsid w:val="003D0B6E"/>
    <w:rsid w:val="003E437B"/>
    <w:rsid w:val="004278AD"/>
    <w:rsid w:val="00435720"/>
    <w:rsid w:val="0043752A"/>
    <w:rsid w:val="00450A7F"/>
    <w:rsid w:val="00476580"/>
    <w:rsid w:val="00491A2F"/>
    <w:rsid w:val="004F7D3C"/>
    <w:rsid w:val="005233E8"/>
    <w:rsid w:val="00535A15"/>
    <w:rsid w:val="0054063B"/>
    <w:rsid w:val="00552CAE"/>
    <w:rsid w:val="00574BD7"/>
    <w:rsid w:val="00580FBB"/>
    <w:rsid w:val="005871BF"/>
    <w:rsid w:val="005B0E8B"/>
    <w:rsid w:val="005C7D58"/>
    <w:rsid w:val="005D6C78"/>
    <w:rsid w:val="005F772C"/>
    <w:rsid w:val="00603CB5"/>
    <w:rsid w:val="0060683C"/>
    <w:rsid w:val="00622AB2"/>
    <w:rsid w:val="00655145"/>
    <w:rsid w:val="00666ED4"/>
    <w:rsid w:val="0069139D"/>
    <w:rsid w:val="006927D7"/>
    <w:rsid w:val="006955B9"/>
    <w:rsid w:val="00696B93"/>
    <w:rsid w:val="006A5D7F"/>
    <w:rsid w:val="006C2127"/>
    <w:rsid w:val="006D5C62"/>
    <w:rsid w:val="006E0F21"/>
    <w:rsid w:val="006F1E9C"/>
    <w:rsid w:val="00710F86"/>
    <w:rsid w:val="0072196F"/>
    <w:rsid w:val="00727B52"/>
    <w:rsid w:val="00732D58"/>
    <w:rsid w:val="0075168B"/>
    <w:rsid w:val="0076760B"/>
    <w:rsid w:val="007709BC"/>
    <w:rsid w:val="007957A0"/>
    <w:rsid w:val="007A77BA"/>
    <w:rsid w:val="007A7CA5"/>
    <w:rsid w:val="007B66EE"/>
    <w:rsid w:val="007C1417"/>
    <w:rsid w:val="007C4823"/>
    <w:rsid w:val="00805379"/>
    <w:rsid w:val="00817088"/>
    <w:rsid w:val="0082112C"/>
    <w:rsid w:val="00832444"/>
    <w:rsid w:val="0085120E"/>
    <w:rsid w:val="008517BD"/>
    <w:rsid w:val="00860696"/>
    <w:rsid w:val="008A251D"/>
    <w:rsid w:val="008D1227"/>
    <w:rsid w:val="008E7289"/>
    <w:rsid w:val="008F0DAA"/>
    <w:rsid w:val="008F662D"/>
    <w:rsid w:val="00926960"/>
    <w:rsid w:val="009322AE"/>
    <w:rsid w:val="00950A44"/>
    <w:rsid w:val="00951361"/>
    <w:rsid w:val="00951C0D"/>
    <w:rsid w:val="0095540A"/>
    <w:rsid w:val="009640E3"/>
    <w:rsid w:val="009842C8"/>
    <w:rsid w:val="00992C93"/>
    <w:rsid w:val="009C02B6"/>
    <w:rsid w:val="009D5806"/>
    <w:rsid w:val="009F0F70"/>
    <w:rsid w:val="009F1A69"/>
    <w:rsid w:val="009F3CCA"/>
    <w:rsid w:val="00A32156"/>
    <w:rsid w:val="00A32613"/>
    <w:rsid w:val="00A503C2"/>
    <w:rsid w:val="00A772E8"/>
    <w:rsid w:val="00A95890"/>
    <w:rsid w:val="00AA3F93"/>
    <w:rsid w:val="00AC0404"/>
    <w:rsid w:val="00AD714A"/>
    <w:rsid w:val="00AE30E1"/>
    <w:rsid w:val="00AE4CAB"/>
    <w:rsid w:val="00AF4FA7"/>
    <w:rsid w:val="00B00242"/>
    <w:rsid w:val="00B30AE6"/>
    <w:rsid w:val="00B50CA0"/>
    <w:rsid w:val="00B52D04"/>
    <w:rsid w:val="00B55D1B"/>
    <w:rsid w:val="00B61640"/>
    <w:rsid w:val="00B622B1"/>
    <w:rsid w:val="00B6521B"/>
    <w:rsid w:val="00B81D8C"/>
    <w:rsid w:val="00B976EE"/>
    <w:rsid w:val="00BC3FB7"/>
    <w:rsid w:val="00BC7163"/>
    <w:rsid w:val="00BD56BF"/>
    <w:rsid w:val="00BD700B"/>
    <w:rsid w:val="00BF2F6E"/>
    <w:rsid w:val="00C17111"/>
    <w:rsid w:val="00C27A7E"/>
    <w:rsid w:val="00C40CB1"/>
    <w:rsid w:val="00C41E7C"/>
    <w:rsid w:val="00C46623"/>
    <w:rsid w:val="00C5796F"/>
    <w:rsid w:val="00C675E5"/>
    <w:rsid w:val="00C71A48"/>
    <w:rsid w:val="00C73CE3"/>
    <w:rsid w:val="00C76A84"/>
    <w:rsid w:val="00CB33BE"/>
    <w:rsid w:val="00CB6E4C"/>
    <w:rsid w:val="00CC1227"/>
    <w:rsid w:val="00D17920"/>
    <w:rsid w:val="00D45C91"/>
    <w:rsid w:val="00D6300B"/>
    <w:rsid w:val="00D84155"/>
    <w:rsid w:val="00D86B06"/>
    <w:rsid w:val="00D91D03"/>
    <w:rsid w:val="00DB439E"/>
    <w:rsid w:val="00DB560A"/>
    <w:rsid w:val="00DC41EC"/>
    <w:rsid w:val="00DC4B93"/>
    <w:rsid w:val="00E01CF2"/>
    <w:rsid w:val="00E17F5D"/>
    <w:rsid w:val="00E217FF"/>
    <w:rsid w:val="00E522E8"/>
    <w:rsid w:val="00E537AB"/>
    <w:rsid w:val="00E65E2F"/>
    <w:rsid w:val="00EA17A3"/>
    <w:rsid w:val="00EB6984"/>
    <w:rsid w:val="00EC1635"/>
    <w:rsid w:val="00EE2D12"/>
    <w:rsid w:val="00F004BC"/>
    <w:rsid w:val="00F03F5A"/>
    <w:rsid w:val="00F13C84"/>
    <w:rsid w:val="00F25BD5"/>
    <w:rsid w:val="00F34D0A"/>
    <w:rsid w:val="00F558C3"/>
    <w:rsid w:val="00F618E1"/>
    <w:rsid w:val="00F77A80"/>
    <w:rsid w:val="00F83C5B"/>
    <w:rsid w:val="00F87AE8"/>
    <w:rsid w:val="00FA70CC"/>
    <w:rsid w:val="00FA7957"/>
    <w:rsid w:val="00FB5E84"/>
    <w:rsid w:val="00FC3C68"/>
    <w:rsid w:val="00FD1013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DEA8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543D-0CA2-4CA9-AF23-97019E15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2019-07-24T08:24:00Z</cp:lastPrinted>
  <dcterms:created xsi:type="dcterms:W3CDTF">2023-02-10T12:41:00Z</dcterms:created>
  <dcterms:modified xsi:type="dcterms:W3CDTF">2023-02-10T12:41:00Z</dcterms:modified>
</cp:coreProperties>
</file>