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Default="00F77A80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F77A80" w:rsidRPr="00761DE5" w:rsidTr="004F4AB4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D8415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KALKULACJA </w:t>
            </w:r>
          </w:p>
        </w:tc>
      </w:tr>
      <w:tr w:rsidR="00F77A80" w:rsidRPr="00761DE5" w:rsidTr="004F4AB4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0A7C8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Cena jednostkowa brutto za </w:t>
            </w:r>
            <w:r w:rsidR="000A7C83">
              <w:rPr>
                <w:rFonts w:ascii="Arial Narrow" w:eastAsia="Calibri" w:hAnsi="Arial Narrow"/>
                <w:b/>
                <w:sz w:val="20"/>
                <w:szCs w:val="20"/>
              </w:rPr>
              <w:t>egzamin dla 1 os.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0A7C8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</w:t>
            </w:r>
            <w:r w:rsidR="000A7C83">
              <w:rPr>
                <w:rFonts w:ascii="Arial Narrow" w:eastAsia="Calibri" w:hAnsi="Arial Narrow"/>
                <w:b/>
                <w:sz w:val="20"/>
                <w:szCs w:val="20"/>
              </w:rPr>
              <w:t xml:space="preserve">egzamin dla 6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0A7C83">
              <w:rPr>
                <w:rFonts w:ascii="Arial Narrow" w:eastAsia="Calibri" w:hAnsi="Arial Narrow"/>
                <w:b/>
                <w:sz w:val="20"/>
                <w:szCs w:val="20"/>
              </w:rPr>
              <w:t>osób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</w:tr>
      <w:tr w:rsidR="00F77A80" w:rsidRPr="00761DE5" w:rsidTr="004F4AB4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4F4AB4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0A7C83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F77A80" w:rsidRPr="00FA70CC" w:rsidRDefault="000A7C83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 nadający uprawnienia w zakresie Spawania metodą MAG 135</w:t>
            </w:r>
          </w:p>
        </w:tc>
        <w:tc>
          <w:tcPr>
            <w:tcW w:w="3119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 xml:space="preserve">Imię i nazwisko </w:t>
      </w:r>
      <w:r w:rsidR="00A07107">
        <w:rPr>
          <w:rFonts w:ascii="Arial Narrow" w:hAnsi="Arial Narrow" w:cs="Arial"/>
        </w:rPr>
        <w:t>Egzaminatora</w:t>
      </w:r>
      <w:r w:rsidRPr="00761DE5">
        <w:rPr>
          <w:rFonts w:ascii="Arial Narrow" w:hAnsi="Arial Narrow" w:cs="Arial"/>
        </w:rPr>
        <w:t xml:space="preserve">, który </w:t>
      </w:r>
      <w:r w:rsidR="00A07107">
        <w:rPr>
          <w:rFonts w:ascii="Arial Narrow" w:hAnsi="Arial Narrow" w:cs="Arial"/>
        </w:rPr>
        <w:t>prowadzić będzie egzamin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0B4038" w:rsidRPr="00FD36B9" w:rsidRDefault="00F77A80" w:rsidP="000B4038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  <w:bookmarkStart w:id="0" w:name="_GoBack"/>
      <w:bookmarkEnd w:id="0"/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C71FE3" w:rsidRDefault="00C71FE3" w:rsidP="00C71FE3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 xml:space="preserve">wykaz doświadczenia zawodowego poprzez zrealizowane </w:t>
      </w:r>
      <w:r w:rsidR="00C71FE3">
        <w:rPr>
          <w:rFonts w:ascii="Arial Narrow" w:hAnsi="Arial Narrow"/>
        </w:rPr>
        <w:t>egzaminy</w:t>
      </w:r>
      <w:r w:rsidRPr="00CF4C97">
        <w:rPr>
          <w:rFonts w:ascii="Arial Narrow" w:hAnsi="Arial Narrow"/>
        </w:rPr>
        <w:t xml:space="preserve"> przez </w:t>
      </w:r>
      <w:r w:rsidR="00C71FE3">
        <w:rPr>
          <w:rFonts w:ascii="Arial Narrow" w:hAnsi="Arial Narrow"/>
        </w:rPr>
        <w:t>wskazanego egzaminatora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>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 xml:space="preserve">CV </w:t>
      </w:r>
      <w:r w:rsidR="00C71FE3">
        <w:rPr>
          <w:rFonts w:ascii="Arial Narrow" w:hAnsi="Arial Narrow"/>
          <w:sz w:val="22"/>
          <w:szCs w:val="22"/>
        </w:rPr>
        <w:t>Egzaminatora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>) potwierdzające posiadane doświadczenie zawodowe;</w:t>
      </w:r>
    </w:p>
    <w:p w:rsidR="00F77A80" w:rsidRPr="00B8063C" w:rsidRDefault="00EC1635" w:rsidP="00C71FE3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</w:t>
      </w:r>
      <w:r w:rsidR="00C71FE3">
        <w:rPr>
          <w:rFonts w:ascii="Arial Narrow" w:hAnsi="Arial Narrow"/>
          <w:sz w:val="22"/>
          <w:szCs w:val="22"/>
        </w:rPr>
        <w:t xml:space="preserve">upływem terminu składania ofert </w:t>
      </w:r>
      <w:r w:rsidR="00C71FE3" w:rsidRPr="00C71FE3">
        <w:rPr>
          <w:rFonts w:ascii="Arial Narrow" w:hAnsi="Arial Narrow"/>
          <w:sz w:val="22"/>
          <w:szCs w:val="22"/>
        </w:rPr>
        <w:t>(jeżeli możliwe jest pozyskanie dokumentu z ogólnie dostępnych baz internetowych, złożenie dokumentu w wersji papierowej nie jest wymagane)</w:t>
      </w:r>
      <w:r w:rsidR="00F77A80" w:rsidRPr="00C71FE3">
        <w:rPr>
          <w:rFonts w:ascii="Arial Narrow" w:hAnsi="Arial Narrow"/>
          <w:sz w:val="22"/>
          <w:szCs w:val="22"/>
        </w:rPr>
        <w:t>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A70CC" w:rsidP="00F77A80">
      <w:pPr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C71FE3" w:rsidRDefault="00C71FE3" w:rsidP="00F77A80">
      <w:pPr>
        <w:rPr>
          <w:rFonts w:ascii="Arial Narrow" w:hAnsi="Arial Narrow"/>
        </w:rPr>
      </w:pPr>
    </w:p>
    <w:p w:rsidR="00C71FE3" w:rsidRDefault="00C71FE3" w:rsidP="00F77A80">
      <w:pPr>
        <w:rPr>
          <w:rFonts w:ascii="Arial Narrow" w:hAnsi="Arial Narrow"/>
        </w:rPr>
      </w:pPr>
    </w:p>
    <w:p w:rsidR="00C71FE3" w:rsidRDefault="00C71FE3" w:rsidP="00F77A80">
      <w:pPr>
        <w:rPr>
          <w:rFonts w:ascii="Arial Narrow" w:hAnsi="Arial Narrow"/>
        </w:rPr>
      </w:pPr>
    </w:p>
    <w:p w:rsidR="00C71FE3" w:rsidRDefault="00C71FE3" w:rsidP="00F77A80">
      <w:pPr>
        <w:rPr>
          <w:rFonts w:ascii="Arial Narrow" w:hAnsi="Arial Narrow"/>
        </w:rPr>
      </w:pPr>
    </w:p>
    <w:p w:rsidR="00C71FE3" w:rsidRDefault="00C71FE3" w:rsidP="00F77A80">
      <w:pPr>
        <w:rPr>
          <w:rFonts w:ascii="Arial Narrow" w:hAnsi="Arial Narrow"/>
        </w:rPr>
      </w:pPr>
    </w:p>
    <w:p w:rsidR="00C71FE3" w:rsidRDefault="00C71FE3" w:rsidP="00F77A80">
      <w:pPr>
        <w:rPr>
          <w:rFonts w:ascii="Arial Narrow" w:hAnsi="Arial Narrow"/>
        </w:rPr>
      </w:pPr>
    </w:p>
    <w:p w:rsidR="00C71FE3" w:rsidRDefault="00C71FE3" w:rsidP="00F77A80">
      <w:pPr>
        <w:rPr>
          <w:rFonts w:ascii="Arial Narrow" w:hAnsi="Arial Narrow"/>
        </w:rPr>
      </w:pPr>
    </w:p>
    <w:p w:rsidR="002B2445" w:rsidRDefault="002B2445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334"/>
        <w:gridCol w:w="1701"/>
      </w:tblGrid>
      <w:tr w:rsidR="00F77A80" w:rsidRPr="00761DE5" w:rsidTr="006857C6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6857C6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Rodzaj egzaminu</w:t>
            </w:r>
            <w:r w:rsidR="00F77A8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6857C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 w:rsidR="006857C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Egzaminatora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6857C6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</w:t>
            </w:r>
            <w:r w:rsidR="006857C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przeprowadzonych egzaminów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6857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732D58" w:rsidRDefault="00732D58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C1" w:rsidRDefault="006B48C1" w:rsidP="006E0F21">
      <w:pPr>
        <w:spacing w:after="0" w:line="240" w:lineRule="auto"/>
      </w:pPr>
      <w:r>
        <w:separator/>
      </w:r>
    </w:p>
  </w:endnote>
  <w:endnote w:type="continuationSeparator" w:id="0">
    <w:p w:rsidR="006B48C1" w:rsidRDefault="006B48C1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C1" w:rsidRDefault="006B48C1" w:rsidP="006E0F21">
      <w:pPr>
        <w:spacing w:after="0" w:line="240" w:lineRule="auto"/>
      </w:pPr>
      <w:r>
        <w:separator/>
      </w:r>
    </w:p>
  </w:footnote>
  <w:footnote w:type="continuationSeparator" w:id="0">
    <w:p w:rsidR="006B48C1" w:rsidRDefault="006B48C1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13"/>
  </w:num>
  <w:num w:numId="11">
    <w:abstractNumId w:val="19"/>
  </w:num>
  <w:num w:numId="12">
    <w:abstractNumId w:val="40"/>
  </w:num>
  <w:num w:numId="13">
    <w:abstractNumId w:val="24"/>
  </w:num>
  <w:num w:numId="14">
    <w:abstractNumId w:val="11"/>
  </w:num>
  <w:num w:numId="15">
    <w:abstractNumId w:val="27"/>
  </w:num>
  <w:num w:numId="16">
    <w:abstractNumId w:val="6"/>
  </w:num>
  <w:num w:numId="17">
    <w:abstractNumId w:val="38"/>
  </w:num>
  <w:num w:numId="18">
    <w:abstractNumId w:val="37"/>
  </w:num>
  <w:num w:numId="19">
    <w:abstractNumId w:val="16"/>
  </w:num>
  <w:num w:numId="20">
    <w:abstractNumId w:val="4"/>
  </w:num>
  <w:num w:numId="21">
    <w:abstractNumId w:val="22"/>
  </w:num>
  <w:num w:numId="22">
    <w:abstractNumId w:val="25"/>
  </w:num>
  <w:num w:numId="23">
    <w:abstractNumId w:val="33"/>
  </w:num>
  <w:num w:numId="24">
    <w:abstractNumId w:val="26"/>
  </w:num>
  <w:num w:numId="25">
    <w:abstractNumId w:val="8"/>
  </w:num>
  <w:num w:numId="26">
    <w:abstractNumId w:val="10"/>
  </w:num>
  <w:num w:numId="27">
    <w:abstractNumId w:val="35"/>
  </w:num>
  <w:num w:numId="28">
    <w:abstractNumId w:val="12"/>
  </w:num>
  <w:num w:numId="29">
    <w:abstractNumId w:val="5"/>
  </w:num>
  <w:num w:numId="30">
    <w:abstractNumId w:val="30"/>
  </w:num>
  <w:num w:numId="31">
    <w:abstractNumId w:val="23"/>
  </w:num>
  <w:num w:numId="32">
    <w:abstractNumId w:val="9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</w:num>
  <w:num w:numId="36">
    <w:abstractNumId w:val="39"/>
  </w:num>
  <w:num w:numId="37">
    <w:abstractNumId w:val="17"/>
  </w:num>
  <w:num w:numId="38">
    <w:abstractNumId w:val="18"/>
  </w:num>
  <w:num w:numId="39">
    <w:abstractNumId w:val="7"/>
  </w:num>
  <w:num w:numId="40">
    <w:abstractNumId w:val="2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5308B"/>
    <w:rsid w:val="000619E1"/>
    <w:rsid w:val="00067935"/>
    <w:rsid w:val="000A7C83"/>
    <w:rsid w:val="000B4038"/>
    <w:rsid w:val="000B6B3E"/>
    <w:rsid w:val="000C7608"/>
    <w:rsid w:val="000D75E2"/>
    <w:rsid w:val="00103B06"/>
    <w:rsid w:val="00116601"/>
    <w:rsid w:val="00137072"/>
    <w:rsid w:val="0014452E"/>
    <w:rsid w:val="00182673"/>
    <w:rsid w:val="001952D2"/>
    <w:rsid w:val="001A1AF1"/>
    <w:rsid w:val="001B1387"/>
    <w:rsid w:val="001E3477"/>
    <w:rsid w:val="001E5C4B"/>
    <w:rsid w:val="001F39D5"/>
    <w:rsid w:val="0022112B"/>
    <w:rsid w:val="00221630"/>
    <w:rsid w:val="0022492D"/>
    <w:rsid w:val="00231002"/>
    <w:rsid w:val="00255FFF"/>
    <w:rsid w:val="00281426"/>
    <w:rsid w:val="002B2369"/>
    <w:rsid w:val="002B2445"/>
    <w:rsid w:val="002C2C55"/>
    <w:rsid w:val="002C30F2"/>
    <w:rsid w:val="002D6879"/>
    <w:rsid w:val="002D7026"/>
    <w:rsid w:val="00330922"/>
    <w:rsid w:val="003372F1"/>
    <w:rsid w:val="00341D5F"/>
    <w:rsid w:val="00354E78"/>
    <w:rsid w:val="003717E9"/>
    <w:rsid w:val="00376C82"/>
    <w:rsid w:val="00376F22"/>
    <w:rsid w:val="00383AAE"/>
    <w:rsid w:val="003A6AFB"/>
    <w:rsid w:val="003B46CD"/>
    <w:rsid w:val="003C2528"/>
    <w:rsid w:val="003D0B6E"/>
    <w:rsid w:val="003E437B"/>
    <w:rsid w:val="004278AD"/>
    <w:rsid w:val="00435720"/>
    <w:rsid w:val="0043752A"/>
    <w:rsid w:val="00450A7F"/>
    <w:rsid w:val="00476580"/>
    <w:rsid w:val="004F7D3C"/>
    <w:rsid w:val="005233E8"/>
    <w:rsid w:val="00535A15"/>
    <w:rsid w:val="0054063B"/>
    <w:rsid w:val="00552CAE"/>
    <w:rsid w:val="00574BD7"/>
    <w:rsid w:val="005871BF"/>
    <w:rsid w:val="005B0E8B"/>
    <w:rsid w:val="005C2181"/>
    <w:rsid w:val="005C7D58"/>
    <w:rsid w:val="00603CB5"/>
    <w:rsid w:val="0060683C"/>
    <w:rsid w:val="00622AB2"/>
    <w:rsid w:val="00645D3A"/>
    <w:rsid w:val="00655145"/>
    <w:rsid w:val="00666ED4"/>
    <w:rsid w:val="006857C6"/>
    <w:rsid w:val="0069139D"/>
    <w:rsid w:val="006927D7"/>
    <w:rsid w:val="006955B9"/>
    <w:rsid w:val="006B48C1"/>
    <w:rsid w:val="006C2127"/>
    <w:rsid w:val="006D5C62"/>
    <w:rsid w:val="006E0F21"/>
    <w:rsid w:val="006F1E9C"/>
    <w:rsid w:val="00710F86"/>
    <w:rsid w:val="0072196F"/>
    <w:rsid w:val="00727B52"/>
    <w:rsid w:val="00732D58"/>
    <w:rsid w:val="0076760B"/>
    <w:rsid w:val="007709BC"/>
    <w:rsid w:val="007A5833"/>
    <w:rsid w:val="007A77BA"/>
    <w:rsid w:val="007A7CA5"/>
    <w:rsid w:val="007B66EE"/>
    <w:rsid w:val="007C1417"/>
    <w:rsid w:val="007C4823"/>
    <w:rsid w:val="00817088"/>
    <w:rsid w:val="0082112C"/>
    <w:rsid w:val="00832444"/>
    <w:rsid w:val="008517BD"/>
    <w:rsid w:val="00860696"/>
    <w:rsid w:val="008964FA"/>
    <w:rsid w:val="008D1227"/>
    <w:rsid w:val="008E7289"/>
    <w:rsid w:val="008F0DAA"/>
    <w:rsid w:val="008F662D"/>
    <w:rsid w:val="00926960"/>
    <w:rsid w:val="009322AE"/>
    <w:rsid w:val="00950A44"/>
    <w:rsid w:val="0095540A"/>
    <w:rsid w:val="009640E3"/>
    <w:rsid w:val="00992C93"/>
    <w:rsid w:val="009F1A69"/>
    <w:rsid w:val="009F3CCA"/>
    <w:rsid w:val="00A07107"/>
    <w:rsid w:val="00A32613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50CA0"/>
    <w:rsid w:val="00B55D1B"/>
    <w:rsid w:val="00B60914"/>
    <w:rsid w:val="00B61C31"/>
    <w:rsid w:val="00B6521B"/>
    <w:rsid w:val="00B81D8C"/>
    <w:rsid w:val="00BC3FB7"/>
    <w:rsid w:val="00BD2E03"/>
    <w:rsid w:val="00BD56BF"/>
    <w:rsid w:val="00BD700B"/>
    <w:rsid w:val="00BF2F6E"/>
    <w:rsid w:val="00C17111"/>
    <w:rsid w:val="00C27A7E"/>
    <w:rsid w:val="00C40CB1"/>
    <w:rsid w:val="00C41E7C"/>
    <w:rsid w:val="00C5796F"/>
    <w:rsid w:val="00C675E5"/>
    <w:rsid w:val="00C71A48"/>
    <w:rsid w:val="00C71FE3"/>
    <w:rsid w:val="00C73CE3"/>
    <w:rsid w:val="00C76A84"/>
    <w:rsid w:val="00CB33BE"/>
    <w:rsid w:val="00CB6E4C"/>
    <w:rsid w:val="00CC1227"/>
    <w:rsid w:val="00D17920"/>
    <w:rsid w:val="00D53891"/>
    <w:rsid w:val="00D6300B"/>
    <w:rsid w:val="00D6654B"/>
    <w:rsid w:val="00D84155"/>
    <w:rsid w:val="00D86B06"/>
    <w:rsid w:val="00D91D03"/>
    <w:rsid w:val="00DB439E"/>
    <w:rsid w:val="00DF373A"/>
    <w:rsid w:val="00E17F5D"/>
    <w:rsid w:val="00E217FF"/>
    <w:rsid w:val="00E522E8"/>
    <w:rsid w:val="00E65E2F"/>
    <w:rsid w:val="00EA17A3"/>
    <w:rsid w:val="00EB6984"/>
    <w:rsid w:val="00EC1635"/>
    <w:rsid w:val="00F004BC"/>
    <w:rsid w:val="00F13C84"/>
    <w:rsid w:val="00F221E5"/>
    <w:rsid w:val="00F34D0A"/>
    <w:rsid w:val="00F558C3"/>
    <w:rsid w:val="00F618E1"/>
    <w:rsid w:val="00F77A80"/>
    <w:rsid w:val="00F83C5B"/>
    <w:rsid w:val="00F87AE8"/>
    <w:rsid w:val="00FA70CC"/>
    <w:rsid w:val="00FA7957"/>
    <w:rsid w:val="00FB5E84"/>
    <w:rsid w:val="00FC3C68"/>
    <w:rsid w:val="00FD085A"/>
    <w:rsid w:val="00FD1013"/>
    <w:rsid w:val="00FD36B9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9A9C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9074-577A-4A9F-9A69-CF05CB2E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2019-07-24T08:24:00Z</cp:lastPrinted>
  <dcterms:created xsi:type="dcterms:W3CDTF">2020-01-29T07:02:00Z</dcterms:created>
  <dcterms:modified xsi:type="dcterms:W3CDTF">2020-01-29T07:02:00Z</dcterms:modified>
</cp:coreProperties>
</file>